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7" w:rsidRDefault="004A7AF3" w:rsidP="00FB5067">
      <w:pPr>
        <w:pStyle w:val="Titre"/>
      </w:pPr>
      <w:r>
        <w:t xml:space="preserve">Le petit bonhomme en pain d’épice </w:t>
      </w:r>
    </w:p>
    <w:p w:rsidR="004A06E8" w:rsidRDefault="004A06E8" w:rsidP="004A06E8">
      <w:r>
        <w:t>Voici une version complétée et adaptée à des élèves de moyenne section (ou de GS). On remarquera que l’on a essayé de lever les implicites du texte pour en faciliter la mémorisation e</w:t>
      </w:r>
      <w:r>
        <w:t xml:space="preserve">t la compréhension. </w:t>
      </w:r>
      <w:r>
        <w:t>Par ailleurs on a supprimé le personnage des deux enfants qui n’apportent rien sinon de l’ambiguïté à la série des poursuivants</w:t>
      </w:r>
      <w:r w:rsidR="008D3307">
        <w:t>, on a supprimé aussi le personnage du cheval qui n’apporte rien de nouveau à la série animal déjà construite (chat puis vache)</w:t>
      </w:r>
      <w:r>
        <w:t xml:space="preserve">. La série des </w:t>
      </w:r>
      <w:r w:rsidR="008D3307">
        <w:t>poursuivants : petite vieille, petit vieux, chat / vache</w:t>
      </w:r>
      <w:r>
        <w:t xml:space="preserve"> est plus facile ainsi à mémoriser</w:t>
      </w:r>
      <w:r w:rsidR="008D3307">
        <w:t>.</w:t>
      </w:r>
      <w:r>
        <w:t xml:space="preserve"> Enfin, on a explicité dans la mesure du possible les états mentaux et émotionnels des personnages qui sont </w:t>
      </w:r>
      <w:r>
        <w:t xml:space="preserve">la </w:t>
      </w:r>
      <w:r>
        <w:t>clé de la compréhension des récits</w:t>
      </w:r>
      <w:r>
        <w:t>,</w:t>
      </w:r>
      <w:r>
        <w:t xml:space="preserve"> </w:t>
      </w:r>
      <w:r>
        <w:t>l</w:t>
      </w:r>
      <w:r>
        <w:t xml:space="preserve">e but </w:t>
      </w:r>
      <w:r>
        <w:t xml:space="preserve">étant </w:t>
      </w:r>
      <w:r>
        <w:t>toujours est de donner les moyens à l’élève de restituer/comprendre/interpréter l’histoire. La version originale est nettement plus difficile à cet égard.</w:t>
      </w:r>
    </w:p>
    <w:p w:rsidR="008D3307" w:rsidRDefault="008D3307" w:rsidP="004A06E8">
      <w:bookmarkStart w:id="0" w:name="_GoBack"/>
      <w:bookmarkEnd w:id="0"/>
    </w:p>
    <w:p w:rsidR="00FB5067" w:rsidRDefault="004A06E8" w:rsidP="004A06E8">
      <w:pPr>
        <w:pStyle w:val="Titre1"/>
      </w:pPr>
      <w:r>
        <w:t>Version adaptée</w:t>
      </w:r>
    </w:p>
    <w:p w:rsidR="001C4384" w:rsidRDefault="004A06E8" w:rsidP="004A06E8">
      <w:pPr>
        <w:pStyle w:val="Titre2"/>
      </w:pPr>
      <w:r>
        <w:t>Premier épisode. La naissance du Petit bonhomme de pain d’épice.</w:t>
      </w:r>
    </w:p>
    <w:p w:rsidR="001C4384" w:rsidRPr="00A14FF4" w:rsidRDefault="001C4384" w:rsidP="004A06E8">
      <w:r w:rsidRPr="00BD5B08">
        <w:t>Il était une fois un petit vieux et une petite vieille qui habitaient une jolie maison tout en haut d'une colline.</w:t>
      </w:r>
      <w:r w:rsidRPr="00A14FF4">
        <w:t xml:space="preserve"> </w:t>
      </w:r>
      <w:r w:rsidRPr="00A14FF4">
        <w:rPr>
          <w:color w:val="FF0000"/>
        </w:rPr>
        <w:t>Ils avaient un chat, une vache noire et blanche</w:t>
      </w:r>
      <w:r>
        <w:rPr>
          <w:color w:val="FF0000"/>
        </w:rPr>
        <w:t xml:space="preserve"> et un cheval.</w:t>
      </w:r>
      <w:r w:rsidRPr="00A14FF4">
        <w:t xml:space="preserve"> Le petit vieux aimait jardiner dans son jardin. Il cultivait toutes sortes de légumes et passait de longues heures à les regarder pousser. La petite vieille, elle, aimait travailler bien au chaud dans sa cuisine. Chaque jour, elle confectionnait pour son époux de délicieux gâteaux. </w:t>
      </w:r>
    </w:p>
    <w:p w:rsidR="001C4384" w:rsidRPr="00A14FF4" w:rsidRDefault="001C4384" w:rsidP="004A06E8">
      <w:r w:rsidRPr="00A14FF4">
        <w:t xml:space="preserve">Ce matin-là, elle </w:t>
      </w:r>
      <w:r w:rsidR="004A06E8">
        <w:t xml:space="preserve">a </w:t>
      </w:r>
      <w:r w:rsidRPr="00A14FF4">
        <w:t>décid</w:t>
      </w:r>
      <w:r w:rsidR="004A06E8">
        <w:t>é</w:t>
      </w:r>
      <w:r w:rsidRPr="00A14FF4">
        <w:t xml:space="preserve"> de faire une surprise au petit vieux. Elle </w:t>
      </w:r>
      <w:r w:rsidR="002049BD">
        <w:t xml:space="preserve">a </w:t>
      </w:r>
      <w:r w:rsidRPr="00A14FF4">
        <w:t xml:space="preserve">réfléchi un moment. </w:t>
      </w:r>
      <w:r w:rsidRPr="00A14FF4">
        <w:rPr>
          <w:color w:val="FF0000"/>
        </w:rPr>
        <w:t xml:space="preserve">Elle </w:t>
      </w:r>
      <w:r w:rsidR="002049BD">
        <w:rPr>
          <w:color w:val="FF0000"/>
        </w:rPr>
        <w:t xml:space="preserve">a </w:t>
      </w:r>
      <w:r w:rsidRPr="00A14FF4">
        <w:rPr>
          <w:color w:val="FF0000"/>
        </w:rPr>
        <w:t>décid</w:t>
      </w:r>
      <w:r w:rsidR="002049BD">
        <w:rPr>
          <w:color w:val="FF0000"/>
        </w:rPr>
        <w:t>é</w:t>
      </w:r>
      <w:r w:rsidRPr="00A14FF4">
        <w:rPr>
          <w:color w:val="FF0000"/>
        </w:rPr>
        <w:t xml:space="preserve"> de lui préparer un gâteau. </w:t>
      </w:r>
      <w:r>
        <w:t xml:space="preserve">Puis, </w:t>
      </w:r>
      <w:r w:rsidRPr="005A1712">
        <w:rPr>
          <w:color w:val="FF0000"/>
        </w:rPr>
        <w:t>elle</w:t>
      </w:r>
      <w:r w:rsidRPr="00A14FF4">
        <w:t xml:space="preserve"> s</w:t>
      </w:r>
      <w:r w:rsidR="002049BD">
        <w:t xml:space="preserve">’est mise </w:t>
      </w:r>
      <w:r w:rsidRPr="00A14FF4">
        <w:t xml:space="preserve">à travailler sa pâte. Bientôt, sous ses doigts habiles et agiles, </w:t>
      </w:r>
      <w:r w:rsidRPr="00A14FF4">
        <w:rPr>
          <w:color w:val="FF0000"/>
        </w:rPr>
        <w:t xml:space="preserve">elle </w:t>
      </w:r>
      <w:r w:rsidR="002049BD">
        <w:rPr>
          <w:color w:val="FF0000"/>
        </w:rPr>
        <w:t xml:space="preserve">a </w:t>
      </w:r>
      <w:r w:rsidRPr="00A14FF4">
        <w:rPr>
          <w:color w:val="FF0000"/>
        </w:rPr>
        <w:t>f</w:t>
      </w:r>
      <w:r w:rsidR="002049BD">
        <w:rPr>
          <w:color w:val="FF0000"/>
        </w:rPr>
        <w:t>a</w:t>
      </w:r>
      <w:r w:rsidRPr="00A14FF4">
        <w:rPr>
          <w:color w:val="FF0000"/>
        </w:rPr>
        <w:t>it apparaître</w:t>
      </w:r>
      <w:r w:rsidRPr="00A14FF4">
        <w:t xml:space="preserve"> un beau petit bonhomme de pain d'épice qui souriait. Ses yeux étaient </w:t>
      </w:r>
      <w:r w:rsidRPr="00A14FF4">
        <w:rPr>
          <w:color w:val="FF0000"/>
        </w:rPr>
        <w:t xml:space="preserve">faits avec </w:t>
      </w:r>
      <w:r w:rsidRPr="00A14FF4">
        <w:t xml:space="preserve">deux raisins secs et sa bouche </w:t>
      </w:r>
      <w:r w:rsidRPr="00A14FF4">
        <w:rPr>
          <w:color w:val="FF0000"/>
        </w:rPr>
        <w:t xml:space="preserve">était faite avec </w:t>
      </w:r>
      <w:r w:rsidRPr="00A14FF4">
        <w:t xml:space="preserve">une cerise. La petite vieille </w:t>
      </w:r>
      <w:r w:rsidR="002049BD">
        <w:t>a placé</w:t>
      </w:r>
      <w:r w:rsidRPr="00A14FF4">
        <w:t xml:space="preserve"> sur son habit des boutons en sucre candi et </w:t>
      </w:r>
      <w:r w:rsidR="002049BD">
        <w:t xml:space="preserve">elle </w:t>
      </w:r>
      <w:r w:rsidRPr="00A14FF4">
        <w:t xml:space="preserve">lui </w:t>
      </w:r>
      <w:r w:rsidR="002049BD">
        <w:t xml:space="preserve">a </w:t>
      </w:r>
      <w:r w:rsidRPr="00A14FF4">
        <w:t>f</w:t>
      </w:r>
      <w:r w:rsidR="002049BD">
        <w:t>a</w:t>
      </w:r>
      <w:r w:rsidRPr="00A14FF4">
        <w:t xml:space="preserve">it un chapeau en sucre d'orge de toutes les couleurs. </w:t>
      </w:r>
      <w:r w:rsidRPr="00A14FF4">
        <w:rPr>
          <w:color w:val="FF0000"/>
        </w:rPr>
        <w:t>On avait vraiment envie de le manger </w:t>
      </w:r>
      <w:r w:rsidRPr="00A14FF4">
        <w:t xml:space="preserve">! </w:t>
      </w:r>
      <w:r w:rsidRPr="00A14FF4">
        <w:rPr>
          <w:color w:val="FF0000"/>
        </w:rPr>
        <w:t>Mais c’était encore de la pâte, il n’était pas encore cuit</w:t>
      </w:r>
      <w:r w:rsidRPr="00A14FF4">
        <w:t xml:space="preserve"> </w:t>
      </w:r>
      <w:r w:rsidRPr="005A1712">
        <w:rPr>
          <w:color w:val="FF0000"/>
        </w:rPr>
        <w:t>alors</w:t>
      </w:r>
      <w:r w:rsidRPr="00A14FF4">
        <w:t xml:space="preserve"> elle </w:t>
      </w:r>
      <w:r w:rsidR="002049BD">
        <w:t>a mis</w:t>
      </w:r>
      <w:r w:rsidRPr="00A14FF4">
        <w:t xml:space="preserve"> le bonhomme de pain d'épice à cuire au four et </w:t>
      </w:r>
      <w:r w:rsidR="002049BD">
        <w:t xml:space="preserve">s’est </w:t>
      </w:r>
      <w:r w:rsidRPr="00A14FF4">
        <w:t>assi</w:t>
      </w:r>
      <w:r w:rsidR="002049BD">
        <w:t>se</w:t>
      </w:r>
      <w:r w:rsidRPr="00A14FF4">
        <w:t xml:space="preserve"> sur sa chaise à bascule pour se reposer. </w:t>
      </w:r>
    </w:p>
    <w:p w:rsidR="001C4384" w:rsidRDefault="001C4384" w:rsidP="004A06E8">
      <w:r w:rsidRPr="00A14FF4">
        <w:t xml:space="preserve">La petite vieille somnolait. </w:t>
      </w:r>
      <w:r w:rsidRPr="00750BB8">
        <w:rPr>
          <w:color w:val="FF0000"/>
        </w:rPr>
        <w:t>El</w:t>
      </w:r>
      <w:r w:rsidRPr="00A14FF4">
        <w:rPr>
          <w:color w:val="FF0000"/>
        </w:rPr>
        <w:t>le s’était un peu endormie,</w:t>
      </w:r>
      <w:r w:rsidRPr="00A14FF4">
        <w:t xml:space="preserve"> quand elle </w:t>
      </w:r>
      <w:r w:rsidR="002049BD">
        <w:t xml:space="preserve">a </w:t>
      </w:r>
      <w:r w:rsidRPr="00A14FF4">
        <w:t>entend</w:t>
      </w:r>
      <w:r w:rsidR="002049BD">
        <w:t>u</w:t>
      </w:r>
      <w:r w:rsidRPr="00A14FF4">
        <w:t xml:space="preserve"> tambouriner à la porte du four : </w:t>
      </w:r>
      <w:r w:rsidRPr="00A14FF4">
        <w:rPr>
          <w:color w:val="FF0000"/>
        </w:rPr>
        <w:t>boum, boum, boum !</w:t>
      </w:r>
      <w:r w:rsidRPr="00A14FF4">
        <w:t xml:space="preserve"> </w:t>
      </w:r>
      <w:r w:rsidRPr="00A14FF4">
        <w:rPr>
          <w:color w:val="FF0000"/>
        </w:rPr>
        <w:t xml:space="preserve">Bizarre ! Qui tapait à la porte du four ? </w:t>
      </w:r>
      <w:r w:rsidRPr="00A14FF4">
        <w:t>Elle s</w:t>
      </w:r>
      <w:r w:rsidR="002049BD">
        <w:t xml:space="preserve">’est </w:t>
      </w:r>
      <w:r w:rsidRPr="00A14FF4">
        <w:t>lev</w:t>
      </w:r>
      <w:r w:rsidR="002049BD">
        <w:t>ée</w:t>
      </w:r>
      <w:r w:rsidRPr="00A14FF4">
        <w:t xml:space="preserve"> et </w:t>
      </w:r>
      <w:r w:rsidR="002049BD">
        <w:t xml:space="preserve">a </w:t>
      </w:r>
      <w:r w:rsidRPr="00A14FF4">
        <w:t>ouv</w:t>
      </w:r>
      <w:r w:rsidR="002049BD">
        <w:t>ert</w:t>
      </w:r>
      <w:r w:rsidRPr="00A14FF4">
        <w:t xml:space="preserve"> le four pour voir si le petit bonhomme de pain d'épice était cuit. Il devait l'être car il lui </w:t>
      </w:r>
      <w:r w:rsidR="002049BD">
        <w:t xml:space="preserve">a </w:t>
      </w:r>
      <w:r w:rsidRPr="00A14FF4">
        <w:t>f</w:t>
      </w:r>
      <w:r w:rsidR="002049BD">
        <w:t>a</w:t>
      </w:r>
      <w:r w:rsidRPr="00A14FF4">
        <w:t xml:space="preserve">it un clin d'œil et d'un bond </w:t>
      </w:r>
      <w:r w:rsidRPr="00A14FF4">
        <w:rPr>
          <w:color w:val="FF0000"/>
        </w:rPr>
        <w:t xml:space="preserve">il </w:t>
      </w:r>
      <w:r w:rsidR="002049BD">
        <w:rPr>
          <w:color w:val="FF0000"/>
        </w:rPr>
        <w:t xml:space="preserve">a </w:t>
      </w:r>
      <w:r w:rsidRPr="00A14FF4">
        <w:t>saut</w:t>
      </w:r>
      <w:r w:rsidR="002049BD">
        <w:t>é</w:t>
      </w:r>
      <w:r w:rsidRPr="00A14FF4">
        <w:t xml:space="preserve"> hors du four, </w:t>
      </w:r>
      <w:r w:rsidR="002049BD">
        <w:t xml:space="preserve">il a </w:t>
      </w:r>
      <w:r w:rsidRPr="00A14FF4">
        <w:t>travers</w:t>
      </w:r>
      <w:r w:rsidR="002049BD">
        <w:t>é</w:t>
      </w:r>
      <w:r w:rsidRPr="00A14FF4">
        <w:t xml:space="preserve"> la cuisine et s'</w:t>
      </w:r>
      <w:r w:rsidR="002049BD">
        <w:t xml:space="preserve">est </w:t>
      </w:r>
      <w:r w:rsidRPr="00A14FF4">
        <w:t xml:space="preserve">enfuit par la porte ouverte. </w:t>
      </w:r>
      <w:r w:rsidRPr="00A14FF4">
        <w:rPr>
          <w:color w:val="FF0000"/>
        </w:rPr>
        <w:t>Le petit bonhomme de pain d'épice n’avait pas envie de finir dans le ventre du petit vieux ! Il préférait partir découvrir le vaste monde</w:t>
      </w:r>
      <w:r w:rsidRPr="00A14FF4">
        <w:t xml:space="preserve">. </w:t>
      </w:r>
    </w:p>
    <w:p w:rsidR="002049BD" w:rsidRPr="00A14FF4" w:rsidRDefault="002049BD" w:rsidP="002049BD">
      <w:pPr>
        <w:pStyle w:val="Titre2"/>
      </w:pPr>
      <w:r>
        <w:t>Deuxième épisode. La fuite du Petit bonhomme de pain d’épice</w:t>
      </w:r>
    </w:p>
    <w:p w:rsidR="001C4384" w:rsidRPr="00A14FF4" w:rsidRDefault="001C4384" w:rsidP="004A06E8">
      <w:r w:rsidRPr="00A14FF4">
        <w:rPr>
          <w:color w:val="FF0000"/>
        </w:rPr>
        <w:t>Mais s’il partait qui allait manger le petit bonhomme de pain d'épice</w:t>
      </w:r>
      <w:r w:rsidRPr="00A14FF4">
        <w:t> </w:t>
      </w:r>
      <w:r w:rsidRPr="005A1712">
        <w:rPr>
          <w:color w:val="FF0000"/>
        </w:rPr>
        <w:t xml:space="preserve">? </w:t>
      </w:r>
      <w:r w:rsidR="007C04BF">
        <w:rPr>
          <w:color w:val="FF0000"/>
        </w:rPr>
        <w:t xml:space="preserve">La petite vieille aurait bien voulu en manger un morceau ! </w:t>
      </w:r>
      <w:r>
        <w:t>« A</w:t>
      </w:r>
      <w:r w:rsidRPr="00A14FF4">
        <w:t>rrête-toi !</w:t>
      </w:r>
      <w:r>
        <w:t> »</w:t>
      </w:r>
      <w:r w:rsidRPr="00A14FF4">
        <w:t xml:space="preserve"> lui </w:t>
      </w:r>
      <w:r w:rsidR="007C04BF">
        <w:t>a-t-elle crié</w:t>
      </w:r>
      <w:r w:rsidRPr="00A14FF4">
        <w:t xml:space="preserve"> en courant derrière lui. </w:t>
      </w:r>
    </w:p>
    <w:p w:rsidR="001C4384" w:rsidRPr="00881381" w:rsidRDefault="001C4384" w:rsidP="004A06E8">
      <w:pPr>
        <w:rPr>
          <w:color w:val="FF0000"/>
        </w:rPr>
      </w:pPr>
      <w:r w:rsidRPr="00A14FF4">
        <w:rPr>
          <w:color w:val="FF0000"/>
        </w:rPr>
        <w:lastRenderedPageBreak/>
        <w:t>Juste après la maison,</w:t>
      </w:r>
      <w:r w:rsidRPr="00A14FF4">
        <w:t xml:space="preserve"> le petit bonhomme de pain d'épice </w:t>
      </w:r>
      <w:r w:rsidR="007C04BF">
        <w:t xml:space="preserve">est </w:t>
      </w:r>
      <w:r w:rsidRPr="00A14FF4">
        <w:t>arriv</w:t>
      </w:r>
      <w:r w:rsidR="007C04BF">
        <w:t>é</w:t>
      </w:r>
      <w:r w:rsidRPr="00A14FF4">
        <w:t xml:space="preserve"> dans le jardin où le petit vieux </w:t>
      </w:r>
      <w:r w:rsidRPr="00A14FF4">
        <w:rPr>
          <w:color w:val="FF0000"/>
        </w:rPr>
        <w:t xml:space="preserve">arrosait </w:t>
      </w:r>
      <w:r w:rsidRPr="00A14FF4">
        <w:t xml:space="preserve">ses salades. </w:t>
      </w:r>
      <w:r w:rsidRPr="00BC0C17">
        <w:rPr>
          <w:color w:val="FF0000"/>
        </w:rPr>
        <w:t>Comme le petit bonhomme de pain d'épice passait en courant devant lui, le petit vieux tout étonné lui cria</w:t>
      </w:r>
      <w:r w:rsidRPr="00A14FF4">
        <w:t xml:space="preserve"> « Arrête-toi! Arrête-toi! ». </w:t>
      </w:r>
      <w:r w:rsidRPr="00BC0C17">
        <w:rPr>
          <w:color w:val="FF0000"/>
        </w:rPr>
        <w:t>Mais</w:t>
      </w:r>
      <w:r w:rsidRPr="00A14FF4">
        <w:t xml:space="preserve"> le petit bonhomme de pain d'épice franchissait déjà la grille du jardin. </w:t>
      </w:r>
      <w:r w:rsidRPr="005A1712">
        <w:rPr>
          <w:color w:val="FF0000"/>
        </w:rPr>
        <w:t xml:space="preserve">Alors </w:t>
      </w:r>
      <w:r w:rsidRPr="005A1712">
        <w:t xml:space="preserve">le petit vieux </w:t>
      </w:r>
      <w:r w:rsidR="007C04BF">
        <w:t xml:space="preserve">a </w:t>
      </w:r>
      <w:r w:rsidRPr="005A1712">
        <w:t>abandonn</w:t>
      </w:r>
      <w:r w:rsidR="007C04BF">
        <w:t>é</w:t>
      </w:r>
      <w:r w:rsidRPr="005A1712">
        <w:t xml:space="preserve"> son arrosoir et s</w:t>
      </w:r>
      <w:r w:rsidR="007C04BF">
        <w:t>’est</w:t>
      </w:r>
      <w:r w:rsidRPr="005A1712">
        <w:t xml:space="preserve"> lan</w:t>
      </w:r>
      <w:r w:rsidR="007C04BF">
        <w:t>cé</w:t>
      </w:r>
      <w:r w:rsidRPr="005A1712">
        <w:t xml:space="preserve"> lui aussi à la poursuite du le</w:t>
      </w:r>
      <w:r w:rsidRPr="00A14FF4">
        <w:t xml:space="preserve"> </w:t>
      </w:r>
      <w:r w:rsidRPr="005A1712">
        <w:rPr>
          <w:color w:val="FF0000"/>
        </w:rPr>
        <w:t xml:space="preserve">petit bonhomme de pain d'épice. </w:t>
      </w:r>
    </w:p>
    <w:p w:rsidR="001C4384" w:rsidRPr="00A14FF4" w:rsidRDefault="001C4384" w:rsidP="004A06E8">
      <w:r w:rsidRPr="005A1712">
        <w:rPr>
          <w:color w:val="FF0000"/>
        </w:rPr>
        <w:t>Le petit bonhomme de pain d'épice</w:t>
      </w:r>
      <w:r w:rsidRPr="00A14FF4">
        <w:t xml:space="preserve"> </w:t>
      </w:r>
      <w:r w:rsidRPr="00A14FF4">
        <w:rPr>
          <w:color w:val="FF0000"/>
        </w:rPr>
        <w:t xml:space="preserve">leur </w:t>
      </w:r>
      <w:r w:rsidR="007C04BF">
        <w:rPr>
          <w:color w:val="FF0000"/>
        </w:rPr>
        <w:t xml:space="preserve">a </w:t>
      </w:r>
      <w:r w:rsidRPr="00A14FF4">
        <w:rPr>
          <w:color w:val="FF0000"/>
        </w:rPr>
        <w:t>cri</w:t>
      </w:r>
      <w:r w:rsidR="007C04BF">
        <w:rPr>
          <w:color w:val="FF0000"/>
        </w:rPr>
        <w:t>é</w:t>
      </w:r>
      <w:r w:rsidRPr="00A14FF4">
        <w:rPr>
          <w:color w:val="FF0000"/>
        </w:rPr>
        <w:t xml:space="preserve"> pour se moquer d’eux :</w:t>
      </w:r>
      <w:r w:rsidRPr="00881381">
        <w:rPr>
          <w:color w:val="000090"/>
        </w:rPr>
        <w:t xml:space="preserve"> « </w:t>
      </w:r>
      <w:r w:rsidRPr="00A14FF4">
        <w:t>Courez, courez tant que vous  voudrez.</w:t>
      </w:r>
      <w:r>
        <w:t xml:space="preserve"> </w:t>
      </w:r>
      <w:r w:rsidR="007C04BF">
        <w:t xml:space="preserve">Mais </w:t>
      </w:r>
      <w:r>
        <w:t>vous ne m'attraperez </w:t>
      </w:r>
      <w:r w:rsidR="007C04BF">
        <w:t>jamais</w:t>
      </w:r>
      <w:r>
        <w:t>! »</w:t>
      </w:r>
    </w:p>
    <w:p w:rsidR="001C4384" w:rsidRPr="00A14FF4" w:rsidRDefault="001C4384" w:rsidP="004A06E8">
      <w:r w:rsidRPr="00A14FF4">
        <w:rPr>
          <w:color w:val="FF0000"/>
        </w:rPr>
        <w:t xml:space="preserve">Après avoir dépassé le jardin, il </w:t>
      </w:r>
      <w:r w:rsidR="007C04BF">
        <w:rPr>
          <w:color w:val="FF0000"/>
        </w:rPr>
        <w:t xml:space="preserve">est </w:t>
      </w:r>
      <w:r w:rsidRPr="00A14FF4">
        <w:rPr>
          <w:color w:val="FF0000"/>
        </w:rPr>
        <w:t>arriv</w:t>
      </w:r>
      <w:r w:rsidR="007C04BF">
        <w:rPr>
          <w:color w:val="FF0000"/>
        </w:rPr>
        <w:t>é</w:t>
      </w:r>
      <w:r w:rsidRPr="00A14FF4">
        <w:rPr>
          <w:color w:val="FF0000"/>
        </w:rPr>
        <w:t xml:space="preserve"> près de la barrière. </w:t>
      </w:r>
      <w:r w:rsidRPr="00A14FF4">
        <w:t xml:space="preserve">Il </w:t>
      </w:r>
      <w:r w:rsidR="007C04BF">
        <w:t xml:space="preserve">est </w:t>
      </w:r>
      <w:r w:rsidRPr="00A14FF4">
        <w:t>pass</w:t>
      </w:r>
      <w:r w:rsidR="007C04BF">
        <w:t>é</w:t>
      </w:r>
      <w:r w:rsidRPr="00A14FF4">
        <w:t xml:space="preserve"> </w:t>
      </w:r>
      <w:r w:rsidRPr="00A14FF4">
        <w:rPr>
          <w:color w:val="FF0000"/>
        </w:rPr>
        <w:t xml:space="preserve">à toute vitesse </w:t>
      </w:r>
      <w:r w:rsidRPr="00A14FF4">
        <w:t xml:space="preserve">devant </w:t>
      </w:r>
      <w:r w:rsidRPr="00A14FF4">
        <w:rPr>
          <w:highlight w:val="green"/>
        </w:rPr>
        <w:t>un chat gris</w:t>
      </w:r>
      <w:r w:rsidRPr="00A14FF4">
        <w:t xml:space="preserve"> perché sur la barrière. </w:t>
      </w:r>
      <w:r w:rsidRPr="00A14FF4">
        <w:rPr>
          <w:color w:val="FF0000"/>
        </w:rPr>
        <w:t>Le chat s</w:t>
      </w:r>
      <w:r w:rsidR="007C04BF">
        <w:rPr>
          <w:color w:val="FF0000"/>
        </w:rPr>
        <w:t>’est</w:t>
      </w:r>
      <w:r w:rsidRPr="00A14FF4">
        <w:rPr>
          <w:color w:val="FF0000"/>
        </w:rPr>
        <w:t xml:space="preserve"> dit qu’il pourrait bien manger ce bonhomme de pain d’épice</w:t>
      </w:r>
      <w:r w:rsidRPr="005A1712">
        <w:rPr>
          <w:color w:val="FF0000"/>
        </w:rPr>
        <w:t xml:space="preserve">. Alors il lui </w:t>
      </w:r>
      <w:r w:rsidR="00ED43FF">
        <w:rPr>
          <w:color w:val="FF0000"/>
        </w:rPr>
        <w:t xml:space="preserve">a </w:t>
      </w:r>
      <w:r w:rsidRPr="005A1712">
        <w:rPr>
          <w:color w:val="FF0000"/>
        </w:rPr>
        <w:t>cri</w:t>
      </w:r>
      <w:r w:rsidR="00ED43FF">
        <w:rPr>
          <w:color w:val="FF0000"/>
        </w:rPr>
        <w:t>é</w:t>
      </w:r>
      <w:r w:rsidRPr="005A1712">
        <w:rPr>
          <w:color w:val="FF0000"/>
        </w:rPr>
        <w:t> :</w:t>
      </w:r>
      <w:r w:rsidRPr="00A14FF4">
        <w:t xml:space="preserve"> « Arrête-toi ! Arrête-toi ! Arrête-toi ! »</w:t>
      </w:r>
      <w:r>
        <w:t xml:space="preserve">. </w:t>
      </w:r>
      <w:r w:rsidRPr="00A14FF4">
        <w:t>Mais le petit bonhomme de pain d'épice s</w:t>
      </w:r>
      <w:r w:rsidR="00ED43FF">
        <w:t xml:space="preserve">’est mis </w:t>
      </w:r>
      <w:r w:rsidRPr="00A14FF4">
        <w:t xml:space="preserve">à rire, </w:t>
      </w:r>
      <w:r w:rsidRPr="00A14FF4">
        <w:rPr>
          <w:color w:val="FF0000"/>
        </w:rPr>
        <w:t xml:space="preserve">il voyait bien qu’il courait plus vite que le </w:t>
      </w:r>
      <w:r w:rsidRPr="005A1712">
        <w:rPr>
          <w:color w:val="FF0000"/>
        </w:rPr>
        <w:t>chat.  Alors</w:t>
      </w:r>
      <w:r w:rsidRPr="00A14FF4">
        <w:t xml:space="preserve"> il lui répondit</w:t>
      </w:r>
      <w:r>
        <w:t xml:space="preserve"> </w:t>
      </w:r>
      <w:r w:rsidRPr="00A14FF4">
        <w:t xml:space="preserve">: </w:t>
      </w:r>
      <w:r>
        <w:t>« </w:t>
      </w:r>
      <w:r w:rsidRPr="00A14FF4">
        <w:t>Cours, cours tant que tu voudras, tu ne m'attrapera</w:t>
      </w:r>
      <w:r w:rsidRPr="005A1712">
        <w:t xml:space="preserve">s </w:t>
      </w:r>
      <w:r w:rsidR="00ED43FF">
        <w:t>jamais</w:t>
      </w:r>
      <w:r w:rsidRPr="005A1712">
        <w:t xml:space="preserve">! La petite vieille et le petit vieux ne m'ont pas eu. Tu ne m'auras pas non plus! » Et il </w:t>
      </w:r>
      <w:r w:rsidR="00ED43FF">
        <w:t xml:space="preserve">a </w:t>
      </w:r>
      <w:r w:rsidRPr="005A1712">
        <w:t>continu</w:t>
      </w:r>
      <w:r w:rsidR="00ED43FF">
        <w:t>é</w:t>
      </w:r>
      <w:r w:rsidRPr="005A1712">
        <w:t xml:space="preserve"> de courir de plus belle. </w:t>
      </w:r>
    </w:p>
    <w:p w:rsidR="001C4384" w:rsidRPr="00A14FF4" w:rsidRDefault="001C4384" w:rsidP="004A06E8">
      <w:r w:rsidRPr="00A14FF4">
        <w:rPr>
          <w:color w:val="FF0000"/>
        </w:rPr>
        <w:t xml:space="preserve">Après la barrière, il y avait un pré. </w:t>
      </w:r>
      <w:r w:rsidRPr="005A1712">
        <w:t>En traversant</w:t>
      </w:r>
      <w:r w:rsidRPr="00A14FF4">
        <w:t xml:space="preserve"> le pré, </w:t>
      </w:r>
      <w:r w:rsidRPr="005B50B1">
        <w:rPr>
          <w:color w:val="FF0000"/>
        </w:rPr>
        <w:t>le petit bonhomme de pain d'épice</w:t>
      </w:r>
      <w:r w:rsidRPr="00A14FF4">
        <w:t xml:space="preserve"> </w:t>
      </w:r>
      <w:r w:rsidR="00ED43FF">
        <w:t xml:space="preserve">a </w:t>
      </w:r>
      <w:r w:rsidRPr="00A14FF4">
        <w:t>rencontr</w:t>
      </w:r>
      <w:r w:rsidR="00ED43FF">
        <w:t>é</w:t>
      </w:r>
      <w:r w:rsidRPr="00A14FF4">
        <w:t xml:space="preserve"> une </w:t>
      </w:r>
      <w:r w:rsidRPr="00A14FF4">
        <w:rPr>
          <w:highlight w:val="green"/>
        </w:rPr>
        <w:t>vache noire et blanche</w:t>
      </w:r>
      <w:r w:rsidRPr="00A14FF4">
        <w:t xml:space="preserve"> qui </w:t>
      </w:r>
      <w:r w:rsidRPr="00A14FF4">
        <w:rPr>
          <w:color w:val="FF0000"/>
        </w:rPr>
        <w:t>dormait à moitié</w:t>
      </w:r>
      <w:r w:rsidRPr="00A14FF4">
        <w:t xml:space="preserve"> au soleil. </w:t>
      </w:r>
      <w:r w:rsidRPr="00A14FF4">
        <w:rPr>
          <w:color w:val="FF0000"/>
        </w:rPr>
        <w:t>La vache s</w:t>
      </w:r>
      <w:r w:rsidR="00ED43FF">
        <w:rPr>
          <w:color w:val="FF0000"/>
        </w:rPr>
        <w:t xml:space="preserve">’est </w:t>
      </w:r>
      <w:r w:rsidRPr="00A14FF4">
        <w:rPr>
          <w:color w:val="FF0000"/>
        </w:rPr>
        <w:t>dit qu’elle pourrait bien manger ce bonhomme de pain d’épic</w:t>
      </w:r>
      <w:r w:rsidRPr="005B50B1">
        <w:rPr>
          <w:color w:val="FF0000"/>
        </w:rPr>
        <w:t>e.</w:t>
      </w:r>
      <w:r w:rsidRPr="00A14FF4">
        <w:t xml:space="preserve"> </w:t>
      </w:r>
      <w:r>
        <w:t>« </w:t>
      </w:r>
      <w:r w:rsidRPr="00A14FF4">
        <w:t>Arrête-toi! Arrête-toi !</w:t>
      </w:r>
      <w:r>
        <w:t> »</w:t>
      </w:r>
      <w:r w:rsidRPr="00A14FF4">
        <w:t xml:space="preserve"> </w:t>
      </w:r>
      <w:proofErr w:type="gramStart"/>
      <w:r w:rsidRPr="00A14FF4">
        <w:t>lui</w:t>
      </w:r>
      <w:proofErr w:type="gramEnd"/>
      <w:r w:rsidRPr="00A14FF4">
        <w:t xml:space="preserve"> </w:t>
      </w:r>
      <w:r w:rsidR="00ED43FF">
        <w:t>a-t-elle crié</w:t>
      </w:r>
      <w:r w:rsidRPr="00A14FF4">
        <w:t>. Mais le petit bonhomme de pain d'épice s</w:t>
      </w:r>
      <w:r w:rsidR="00ED43FF">
        <w:t xml:space="preserve">’est mis à </w:t>
      </w:r>
      <w:r w:rsidRPr="00A14FF4">
        <w:t xml:space="preserve">rire. </w:t>
      </w:r>
      <w:r w:rsidRPr="00A14FF4">
        <w:rPr>
          <w:color w:val="FF0000"/>
        </w:rPr>
        <w:t xml:space="preserve">Il voyait bien qu’il courait plus vite que la vache. </w:t>
      </w:r>
      <w:r w:rsidRPr="005B50B1">
        <w:rPr>
          <w:color w:val="FF0000"/>
        </w:rPr>
        <w:t>Et</w:t>
      </w:r>
      <w:r>
        <w:t xml:space="preserve"> il lui </w:t>
      </w:r>
      <w:r w:rsidR="00ED43FF">
        <w:t>a répondu</w:t>
      </w:r>
      <w:r>
        <w:t xml:space="preserve"> : « </w:t>
      </w:r>
      <w:r w:rsidRPr="00A14FF4">
        <w:t xml:space="preserve">Cours, cours tant que tu voudras, tu ne m'attraperas </w:t>
      </w:r>
      <w:r w:rsidR="00ED43FF">
        <w:t>jamais</w:t>
      </w:r>
      <w:r w:rsidRPr="00A14FF4">
        <w:t xml:space="preserve">. </w:t>
      </w:r>
      <w:r w:rsidRPr="005B50B1">
        <w:rPr>
          <w:color w:val="FF0000"/>
        </w:rPr>
        <w:t>Les autres</w:t>
      </w:r>
      <w:r w:rsidRPr="00A14FF4">
        <w:t xml:space="preserve"> </w:t>
      </w:r>
      <w:r w:rsidRPr="005B50B1">
        <w:t>ne m'ont pas eu.</w:t>
      </w:r>
      <w:r w:rsidRPr="00A14FF4">
        <w:t xml:space="preserve"> Tu ne m'auras pas non plus</w:t>
      </w:r>
      <w:r>
        <w:t xml:space="preserve"> </w:t>
      </w:r>
      <w:r w:rsidRPr="00A14FF4">
        <w:t>!</w:t>
      </w:r>
      <w:r>
        <w:t> »</w:t>
      </w:r>
      <w:r w:rsidRPr="00A14FF4">
        <w:t xml:space="preserve"> Et il </w:t>
      </w:r>
      <w:r w:rsidR="00ED43FF">
        <w:t xml:space="preserve">a </w:t>
      </w:r>
      <w:r w:rsidRPr="00A14FF4">
        <w:t>continu</w:t>
      </w:r>
      <w:r w:rsidR="00ED43FF">
        <w:t>é</w:t>
      </w:r>
      <w:r w:rsidRPr="00A14FF4">
        <w:t xml:space="preserve"> à courir de plus belle. </w:t>
      </w:r>
    </w:p>
    <w:p w:rsidR="001C4384" w:rsidRDefault="001C4384" w:rsidP="004A06E8">
      <w:pPr>
        <w:rPr>
          <w:color w:val="FF0000"/>
        </w:rPr>
      </w:pPr>
      <w:r w:rsidRPr="00B86C9C">
        <w:t xml:space="preserve">Et il </w:t>
      </w:r>
      <w:r w:rsidR="00ED43FF">
        <w:t xml:space="preserve">a </w:t>
      </w:r>
      <w:r w:rsidRPr="00B86C9C">
        <w:t>continu</w:t>
      </w:r>
      <w:r w:rsidR="00ED43FF">
        <w:t>é</w:t>
      </w:r>
      <w:r w:rsidRPr="00B86C9C">
        <w:t xml:space="preserve"> de courir de plus belle, </w:t>
      </w:r>
      <w:r w:rsidRPr="00B86C9C">
        <w:rPr>
          <w:color w:val="FF0000"/>
        </w:rPr>
        <w:t>devant</w:t>
      </w:r>
      <w:r>
        <w:rPr>
          <w:color w:val="FF0000"/>
        </w:rPr>
        <w:t xml:space="preserve"> </w:t>
      </w:r>
      <w:r w:rsidR="00ED43FF">
        <w:rPr>
          <w:color w:val="FF0000"/>
        </w:rPr>
        <w:t>le</w:t>
      </w:r>
      <w:r w:rsidRPr="00B86C9C">
        <w:t xml:space="preserve"> petit vieux</w:t>
      </w:r>
      <w:r w:rsidR="00797C81">
        <w:t xml:space="preserve"> et</w:t>
      </w:r>
      <w:r>
        <w:t xml:space="preserve"> la petite vieille</w:t>
      </w:r>
      <w:r w:rsidRPr="00B86C9C">
        <w:t xml:space="preserve">, </w:t>
      </w:r>
      <w:r w:rsidR="00797C81">
        <w:t xml:space="preserve">le </w:t>
      </w:r>
      <w:r w:rsidRPr="00B86C9C">
        <w:t xml:space="preserve">chat gris, </w:t>
      </w:r>
      <w:r w:rsidR="00797C81">
        <w:t xml:space="preserve">et </w:t>
      </w:r>
      <w:r w:rsidRPr="00B86C9C">
        <w:t>la vache noire et blanche.</w:t>
      </w:r>
      <w:r>
        <w:t xml:space="preserve"> </w:t>
      </w:r>
      <w:r w:rsidR="00797C81">
        <w:t>T</w:t>
      </w:r>
      <w:r w:rsidRPr="00B86C9C">
        <w:t>ous étaient épuisés, à bout de souffle</w:t>
      </w:r>
      <w:r w:rsidRPr="00A14FF4">
        <w:t xml:space="preserve">. </w:t>
      </w:r>
      <w:r w:rsidRPr="00A14FF4">
        <w:rPr>
          <w:color w:val="FF0000"/>
        </w:rPr>
        <w:t>Mais pas le bonhomme de pain d'épice qui courait à toute vitesse devant eux. Personne ne pourrait l’attraper ! Personne ne pourrait l’attraper ?</w:t>
      </w:r>
    </w:p>
    <w:p w:rsidR="00797C81" w:rsidRPr="00A14FF4" w:rsidRDefault="00797C81" w:rsidP="00797C81">
      <w:pPr>
        <w:pStyle w:val="Titre2"/>
      </w:pPr>
      <w:r>
        <w:t>Troisième épisode. Le Petit bonhomme de pain d’épice rencontre un renard</w:t>
      </w:r>
    </w:p>
    <w:p w:rsidR="001C4384" w:rsidRPr="00A14FF4" w:rsidRDefault="001C4384" w:rsidP="004A06E8">
      <w:pPr>
        <w:rPr>
          <w:color w:val="FF0000"/>
        </w:rPr>
      </w:pPr>
      <w:r w:rsidRPr="00A14FF4">
        <w:t>Soudain, le petit bonhomme de pain d'épice s</w:t>
      </w:r>
      <w:r w:rsidR="00797C81">
        <w:t>’est trouvé</w:t>
      </w:r>
      <w:r w:rsidRPr="00A14FF4">
        <w:t xml:space="preserve"> devant une rivière large et profonde. Comment allait-il faire pour la traverser</w:t>
      </w:r>
      <w:r>
        <w:t xml:space="preserve"> </w:t>
      </w:r>
      <w:r w:rsidRPr="00A14FF4">
        <w:t xml:space="preserve">? Il ne voyait ni pont ni passerelle. </w:t>
      </w:r>
      <w:r w:rsidRPr="00A14FF4">
        <w:rPr>
          <w:color w:val="FF0000"/>
        </w:rPr>
        <w:t>Il ne pouvait pas traverser</w:t>
      </w:r>
      <w:r w:rsidR="00797C81">
        <w:rPr>
          <w:color w:val="FF0000"/>
        </w:rPr>
        <w:t xml:space="preserve"> à la nage.</w:t>
      </w:r>
      <w:r w:rsidRPr="00A14FF4">
        <w:rPr>
          <w:color w:val="FF0000"/>
        </w:rPr>
        <w:t xml:space="preserve"> Il allait se noyer </w:t>
      </w:r>
      <w:r w:rsidR="00797C81">
        <w:rPr>
          <w:color w:val="FF0000"/>
        </w:rPr>
        <w:t xml:space="preserve">d’abord </w:t>
      </w:r>
      <w:r w:rsidRPr="00A14FF4">
        <w:rPr>
          <w:color w:val="FF0000"/>
        </w:rPr>
        <w:t xml:space="preserve">et disparaître </w:t>
      </w:r>
      <w:r w:rsidR="00797C81">
        <w:rPr>
          <w:color w:val="FF0000"/>
        </w:rPr>
        <w:t xml:space="preserve">ensuite </w:t>
      </w:r>
      <w:r w:rsidRPr="00A14FF4">
        <w:rPr>
          <w:color w:val="FF0000"/>
        </w:rPr>
        <w:t xml:space="preserve">dans l’eau. Et s’il ne traversait pas la rivière, les autres allaient le manger ! </w:t>
      </w:r>
      <w:r w:rsidR="0001761C">
        <w:rPr>
          <w:color w:val="FF0000"/>
        </w:rPr>
        <w:t>Que faire ?</w:t>
      </w:r>
    </w:p>
    <w:p w:rsidR="001C4384" w:rsidRDefault="001C4384" w:rsidP="004A06E8">
      <w:r w:rsidRPr="00A14FF4">
        <w:t xml:space="preserve">Un renard roux </w:t>
      </w:r>
      <w:r w:rsidR="00797C81">
        <w:t xml:space="preserve">a </w:t>
      </w:r>
      <w:r>
        <w:t xml:space="preserve">surgi de derrière un buisson. </w:t>
      </w:r>
    </w:p>
    <w:p w:rsidR="001C4384" w:rsidRDefault="001C4384" w:rsidP="004A06E8">
      <w:r>
        <w:t>- </w:t>
      </w:r>
      <w:r w:rsidRPr="00A14FF4">
        <w:t xml:space="preserve">Grimpe sur ma queue, dit-il au petit bonhomme de pain d'épice, et je te ferai passer la rivière bien au sec. </w:t>
      </w:r>
    </w:p>
    <w:p w:rsidR="001C4384" w:rsidRPr="00A14FF4" w:rsidRDefault="0001761C" w:rsidP="004A06E8">
      <w:r>
        <w:t xml:space="preserve">Le Petit bonhomme de pain d’épice se méfiait un peu du renard. Tout le monde sait bien qu’il est très rusé ! Mais comme il ne pouvait pas faire autrement, il est monté </w:t>
      </w:r>
      <w:r w:rsidR="001C4384">
        <w:t>sur la queue du renard roux e</w:t>
      </w:r>
      <w:r w:rsidR="001C4384" w:rsidRPr="00A14FF4">
        <w:t xml:space="preserve">t ils </w:t>
      </w:r>
      <w:r w:rsidR="00797C81">
        <w:t xml:space="preserve">ont </w:t>
      </w:r>
      <w:r w:rsidR="001C4384" w:rsidRPr="00A14FF4">
        <w:t>commenc</w:t>
      </w:r>
      <w:r w:rsidR="00797C81">
        <w:t>é</w:t>
      </w:r>
      <w:r w:rsidR="001C4384" w:rsidRPr="00A14FF4">
        <w:t xml:space="preserve"> la traversée </w:t>
      </w:r>
      <w:r w:rsidR="001C4384" w:rsidRPr="00B86C9C">
        <w:rPr>
          <w:color w:val="FF0000"/>
        </w:rPr>
        <w:t>de la rivière</w:t>
      </w:r>
      <w:r w:rsidR="001C4384" w:rsidRPr="00A14FF4">
        <w:t xml:space="preserve">. </w:t>
      </w:r>
    </w:p>
    <w:p w:rsidR="001C4384" w:rsidRPr="00A14FF4" w:rsidRDefault="001C4384" w:rsidP="004A06E8">
      <w:r w:rsidRPr="00A14FF4">
        <w:t xml:space="preserve">Le renard nageait vite et bien mais l'eau montait </w:t>
      </w:r>
      <w:r w:rsidRPr="00A14FF4">
        <w:rPr>
          <w:color w:val="FF0000"/>
        </w:rPr>
        <w:t>et le bonhomme de pain d’épice avait peur</w:t>
      </w:r>
      <w:r w:rsidR="0001761C">
        <w:rPr>
          <w:color w:val="FF0000"/>
        </w:rPr>
        <w:t xml:space="preserve"> de fondre dans l’eau</w:t>
      </w:r>
      <w:r w:rsidRPr="00A14FF4">
        <w:rPr>
          <w:color w:val="FF0000"/>
        </w:rPr>
        <w:t xml:space="preserve">. </w:t>
      </w:r>
      <w:r w:rsidRPr="005E6912">
        <w:t>«</w:t>
      </w:r>
      <w:r>
        <w:rPr>
          <w:color w:val="FF0000"/>
        </w:rPr>
        <w:t> </w:t>
      </w:r>
      <w:r w:rsidRPr="005E6912">
        <w:rPr>
          <w:color w:val="FF0000"/>
        </w:rPr>
        <w:t>Monte</w:t>
      </w:r>
      <w:r w:rsidRPr="00A14FF4">
        <w:t xml:space="preserve"> sur mon dos si tu ne </w:t>
      </w:r>
      <w:r>
        <w:t>veux pas être mouillé, petit bonhomme »</w:t>
      </w:r>
      <w:r w:rsidRPr="00A14FF4">
        <w:t xml:space="preserve"> </w:t>
      </w:r>
      <w:r w:rsidR="00F1455A">
        <w:t xml:space="preserve">lui a </w:t>
      </w:r>
      <w:r w:rsidRPr="00A14FF4">
        <w:t>conseill</w:t>
      </w:r>
      <w:r w:rsidR="00F1455A">
        <w:t>é</w:t>
      </w:r>
      <w:r w:rsidRPr="00A14FF4">
        <w:t xml:space="preserve"> le renard. Et le petit bonhomme de pain d'épice </w:t>
      </w:r>
      <w:r w:rsidR="00F1455A">
        <w:t xml:space="preserve">a </w:t>
      </w:r>
      <w:r w:rsidRPr="00A14FF4">
        <w:t>saut</w:t>
      </w:r>
      <w:r w:rsidR="00F1455A">
        <w:t>é</w:t>
      </w:r>
      <w:r w:rsidRPr="00A14FF4">
        <w:t xml:space="preserve"> sur le dos du renard. </w:t>
      </w:r>
      <w:r w:rsidR="0001761C">
        <w:t xml:space="preserve">Mais il s’était rapproché de la gueule du renard ! </w:t>
      </w:r>
      <w:r w:rsidRPr="00A14FF4">
        <w:t xml:space="preserve">Et ils </w:t>
      </w:r>
      <w:r w:rsidR="00F1455A">
        <w:t xml:space="preserve">ont </w:t>
      </w:r>
      <w:r w:rsidRPr="00A14FF4">
        <w:t>continu</w:t>
      </w:r>
      <w:r w:rsidR="00F1455A">
        <w:t>é</w:t>
      </w:r>
      <w:r w:rsidRPr="00A14FF4">
        <w:t xml:space="preserve"> la traversée. Mais l'eau montait encore. </w:t>
      </w:r>
      <w:r w:rsidRPr="00A14FF4">
        <w:rPr>
          <w:color w:val="FF0000"/>
        </w:rPr>
        <w:t>Et le bonhomme de pain d’épice avait encore plus peur</w:t>
      </w:r>
      <w:r w:rsidR="000B7CEA">
        <w:rPr>
          <w:color w:val="FF0000"/>
        </w:rPr>
        <w:t> :</w:t>
      </w:r>
      <w:r w:rsidR="0001761C">
        <w:rPr>
          <w:color w:val="FF0000"/>
        </w:rPr>
        <w:t xml:space="preserve"> ou bien il disparaissait dans l’eau ou bien il se rapprochait encore de la gueule du renard</w:t>
      </w:r>
      <w:r>
        <w:t>. « </w:t>
      </w:r>
      <w:r w:rsidRPr="00A14FF4">
        <w:t>Sa</w:t>
      </w:r>
      <w:r>
        <w:t xml:space="preserve">ute sur ma tête, petit bonhomme » </w:t>
      </w:r>
      <w:r w:rsidR="0001761C">
        <w:t xml:space="preserve">a </w:t>
      </w:r>
      <w:r>
        <w:t xml:space="preserve">dit le </w:t>
      </w:r>
      <w:r w:rsidR="0001761C">
        <w:t>rusé</w:t>
      </w:r>
      <w:r>
        <w:t xml:space="preserve"> renard. </w:t>
      </w:r>
      <w:r w:rsidRPr="00A14FF4">
        <w:t xml:space="preserve">Et le petit bonhomme de pain d'épice </w:t>
      </w:r>
      <w:r w:rsidR="0001761C">
        <w:t xml:space="preserve">a </w:t>
      </w:r>
      <w:r w:rsidRPr="00A14FF4">
        <w:t>saut</w:t>
      </w:r>
      <w:r w:rsidR="0001761C">
        <w:t>é</w:t>
      </w:r>
      <w:r w:rsidRPr="00A14FF4">
        <w:t xml:space="preserve"> sur la tête du renard, mais l'eau montait, montait toujours. </w:t>
      </w:r>
      <w:r w:rsidRPr="00A14FF4">
        <w:rPr>
          <w:color w:val="FF0000"/>
        </w:rPr>
        <w:t>Et le bonhomme de p</w:t>
      </w:r>
      <w:r>
        <w:rPr>
          <w:color w:val="FF0000"/>
        </w:rPr>
        <w:t xml:space="preserve">ain d’épice avait encore </w:t>
      </w:r>
      <w:r w:rsidRPr="00A14FF4">
        <w:rPr>
          <w:color w:val="FF0000"/>
        </w:rPr>
        <w:t>plus peur !</w:t>
      </w:r>
      <w:r>
        <w:t xml:space="preserve"> « </w:t>
      </w:r>
      <w:r w:rsidRPr="00A14FF4">
        <w:t>Saute vite sur m</w:t>
      </w:r>
      <w:r w:rsidR="0001761C">
        <w:t xml:space="preserve">on nez ! </w:t>
      </w:r>
      <w:r w:rsidR="00DF5E49">
        <w:t xml:space="preserve">a crié </w:t>
      </w:r>
      <w:r w:rsidR="0001761C">
        <w:t xml:space="preserve">alors le renard. </w:t>
      </w:r>
    </w:p>
    <w:p w:rsidR="000B7CEA" w:rsidRDefault="001C4384" w:rsidP="004A06E8">
      <w:r w:rsidRPr="00A14FF4">
        <w:t xml:space="preserve">Et le petit bonhomme de pain d'épice </w:t>
      </w:r>
      <w:r w:rsidR="00DF5E49">
        <w:t xml:space="preserve">a </w:t>
      </w:r>
      <w:r w:rsidRPr="00A14FF4">
        <w:t>saut</w:t>
      </w:r>
      <w:r w:rsidR="00DF5E49">
        <w:t>é. Il n’est pas retombé dans l’eau et il n’est pas retombé sur le nez du renard parce que le renard avait ouvert sa gueule et que le Petit bonhomme de pain d’épice est tombé dedans. De la rive, le petit vieux et la petite vieille criait encore mais il était trop tard</w:t>
      </w:r>
      <w:r w:rsidR="000B7CEA">
        <w:t>, le renard l’avait avalé</w:t>
      </w:r>
      <w:r w:rsidR="00DF5E49">
        <w:t>. Le renard s’est tourné vers eux et leur a dit d’un air moqueur</w:t>
      </w:r>
      <w:r w:rsidR="000B7CEA">
        <w:t> : « la prochaine fois, invitez-moi, je vous expliquerai comment manger les Petits bonhommes de pain d’épice » et il a disparu de l’autre côté de la rivière.</w:t>
      </w:r>
    </w:p>
    <w:p w:rsidR="000B7CEA" w:rsidRDefault="000B7CEA" w:rsidP="004A06E8"/>
    <w:sectPr w:rsidR="000B7CEA" w:rsidSect="00FB5067">
      <w:headerReference w:type="even" r:id="rId8"/>
      <w:headerReference w:type="default" r:id="rId9"/>
      <w:footerReference w:type="even" r:id="rId10"/>
      <w:footerReference w:type="default" r:id="rId11"/>
      <w:pgSz w:w="11900" w:h="16840"/>
      <w:pgMar w:top="1440" w:right="1080" w:bottom="1440" w:left="1080" w:header="312"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28" w:rsidRDefault="00EB3228">
      <w:pPr>
        <w:spacing w:before="0" w:line="240" w:lineRule="auto"/>
      </w:pPr>
      <w:r>
        <w:separator/>
      </w:r>
    </w:p>
  </w:endnote>
  <w:endnote w:type="continuationSeparator" w:id="0">
    <w:p w:rsidR="00EB3228" w:rsidRDefault="00EB32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6B" w:rsidRDefault="00283D6B">
    <w:pPr>
      <w:pStyle w:val="En-tteetbasdepage"/>
      <w:tabs>
        <w:tab w:val="left" w:pos="9921"/>
        <w:tab w:val="left" w:pos="1063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6B" w:rsidRDefault="00283D6B">
    <w:pPr>
      <w:pStyle w:val="En-tteetbasdepage"/>
      <w:tabs>
        <w:tab w:val="left" w:pos="9921"/>
        <w:tab w:val="left" w:pos="1063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28" w:rsidRDefault="00EB3228">
      <w:pPr>
        <w:spacing w:before="0" w:line="240" w:lineRule="auto"/>
      </w:pPr>
      <w:r>
        <w:separator/>
      </w:r>
    </w:p>
  </w:footnote>
  <w:footnote w:type="continuationSeparator" w:id="0">
    <w:p w:rsidR="00EB3228" w:rsidRDefault="00EB322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6B" w:rsidRDefault="00283D6B">
    <w:pPr>
      <w:pStyle w:val="En-tteetbasdepage"/>
      <w:tabs>
        <w:tab w:val="left" w:pos="9921"/>
        <w:tab w:val="left" w:pos="1063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6B" w:rsidRDefault="00283D6B">
    <w:pPr>
      <w:pStyle w:val="En-tteetbasdepage"/>
      <w:tabs>
        <w:tab w:val="left" w:pos="9921"/>
        <w:tab w:val="left" w:pos="1063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pStyle w:val="Titre4"/>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7">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8">
    <w:nsid w:val="0A3F3AA8"/>
    <w:multiLevelType w:val="multilevel"/>
    <w:tmpl w:val="6D000B5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288"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67"/>
    <w:rsid w:val="0001761C"/>
    <w:rsid w:val="000949E5"/>
    <w:rsid w:val="000B7CEA"/>
    <w:rsid w:val="001C4384"/>
    <w:rsid w:val="002049BD"/>
    <w:rsid w:val="00283D6B"/>
    <w:rsid w:val="004A06E8"/>
    <w:rsid w:val="004A7AF3"/>
    <w:rsid w:val="005E242A"/>
    <w:rsid w:val="00797C81"/>
    <w:rsid w:val="007C04BF"/>
    <w:rsid w:val="0086230D"/>
    <w:rsid w:val="008D3307"/>
    <w:rsid w:val="00DF5E49"/>
    <w:rsid w:val="00EB3228"/>
    <w:rsid w:val="00ED43FF"/>
    <w:rsid w:val="00F1455A"/>
    <w:rsid w:val="00F43E3F"/>
    <w:rsid w:val="00FB5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caption" w:semiHidden="1" w:uiPriority="99" w:unhideWhenUsed="1" w:qFormat="1"/>
    <w:lsdException w:name="Title" w:uiPriority="1" w:qFormat="1"/>
    <w:lsdException w:name="Subtitle" w:uiPriority="1" w:qFormat="1"/>
    <w:lsdException w:name="Hyperlink" w:uiPriority="99"/>
    <w:lsdException w:name="Strong" w:uiPriority="22" w:qFormat="1"/>
    <w:lsdException w:name="Emphasis" w:uiPriority="99"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1"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B5067"/>
    <w:pPr>
      <w:spacing w:before="120" w:line="276" w:lineRule="auto"/>
      <w:jc w:val="both"/>
    </w:pPr>
    <w:rPr>
      <w:sz w:val="22"/>
      <w:szCs w:val="22"/>
    </w:rPr>
  </w:style>
  <w:style w:type="paragraph" w:styleId="Titre1">
    <w:name w:val="heading 1"/>
    <w:basedOn w:val="Normal"/>
    <w:next w:val="Normal"/>
    <w:link w:val="Titre1Car"/>
    <w:qFormat/>
    <w:locked/>
    <w:rsid w:val="00FB5067"/>
    <w:pPr>
      <w:keepNext/>
      <w:numPr>
        <w:numId w:val="12"/>
      </w:numPr>
      <w:spacing w:before="480" w:after="60"/>
      <w:outlineLvl w:val="0"/>
    </w:pPr>
    <w:rPr>
      <w:rFonts w:ascii="Cambria" w:hAnsi="Cambria" w:cstheme="majorBidi"/>
      <w:b/>
      <w:bCs/>
      <w:color w:val="943634"/>
      <w:kern w:val="32"/>
      <w:sz w:val="44"/>
      <w:szCs w:val="32"/>
    </w:rPr>
  </w:style>
  <w:style w:type="paragraph" w:styleId="Titre2">
    <w:name w:val="heading 2"/>
    <w:basedOn w:val="Normal"/>
    <w:next w:val="Normal"/>
    <w:link w:val="Titre2Car"/>
    <w:qFormat/>
    <w:locked/>
    <w:rsid w:val="00FB5067"/>
    <w:pPr>
      <w:keepNext/>
      <w:numPr>
        <w:ilvl w:val="1"/>
        <w:numId w:val="12"/>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locked/>
    <w:rsid w:val="00FB5067"/>
    <w:pPr>
      <w:keepNext/>
      <w:numPr>
        <w:ilvl w:val="2"/>
        <w:numId w:val="12"/>
      </w:numPr>
      <w:spacing w:before="240" w:after="60"/>
      <w:outlineLvl w:val="2"/>
    </w:pPr>
    <w:rPr>
      <w:b/>
      <w:bCs/>
      <w:color w:val="17365D"/>
      <w:sz w:val="28"/>
      <w:szCs w:val="26"/>
    </w:rPr>
  </w:style>
  <w:style w:type="paragraph" w:styleId="Titre4">
    <w:name w:val="heading 4"/>
    <w:basedOn w:val="Normal"/>
    <w:next w:val="Normal"/>
    <w:link w:val="Titre4Car"/>
    <w:qFormat/>
    <w:locked/>
    <w:rsid w:val="00FB5067"/>
    <w:pPr>
      <w:keepNext/>
      <w:numPr>
        <w:ilvl w:val="3"/>
        <w:numId w:val="1"/>
      </w:numPr>
      <w:tabs>
        <w:tab w:val="clear" w:pos="147"/>
      </w:tabs>
      <w:spacing w:before="240" w:after="60"/>
      <w:ind w:left="1006" w:hanging="864"/>
      <w:outlineLvl w:val="3"/>
    </w:pPr>
    <w:rPr>
      <w:b/>
      <w:bCs/>
      <w:color w:val="0F243E"/>
      <w:sz w:val="24"/>
      <w:szCs w:val="28"/>
    </w:rPr>
  </w:style>
  <w:style w:type="paragraph" w:styleId="Titre5">
    <w:name w:val="heading 5"/>
    <w:aliases w:val="Résumé"/>
    <w:basedOn w:val="Normal"/>
    <w:next w:val="Normal"/>
    <w:link w:val="Titre5Car"/>
    <w:uiPriority w:val="99"/>
    <w:qFormat/>
    <w:locked/>
    <w:rsid w:val="00FB5067"/>
    <w:pPr>
      <w:spacing w:before="240" w:after="60"/>
      <w:outlineLvl w:val="4"/>
    </w:pPr>
    <w:rPr>
      <w:b/>
      <w:bCs/>
      <w:iCs/>
      <w:sz w:val="24"/>
      <w:szCs w:val="26"/>
    </w:rPr>
  </w:style>
  <w:style w:type="paragraph" w:styleId="Titre6">
    <w:name w:val="heading 6"/>
    <w:basedOn w:val="Normal"/>
    <w:next w:val="Normal"/>
    <w:link w:val="Titre6Car"/>
    <w:uiPriority w:val="1"/>
    <w:qFormat/>
    <w:locked/>
    <w:rsid w:val="00FB5067"/>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locked/>
    <w:rsid w:val="00FB5067"/>
    <w:pPr>
      <w:spacing w:before="240" w:after="60"/>
      <w:outlineLvl w:val="6"/>
    </w:pPr>
    <w:rPr>
      <w:rFonts w:ascii="Calibri" w:hAnsi="Calibri"/>
      <w:sz w:val="24"/>
      <w:szCs w:val="24"/>
    </w:rPr>
  </w:style>
  <w:style w:type="paragraph" w:styleId="Titre8">
    <w:name w:val="heading 8"/>
    <w:basedOn w:val="Normal"/>
    <w:next w:val="Normal"/>
    <w:link w:val="Titre8Car"/>
    <w:uiPriority w:val="1"/>
    <w:qFormat/>
    <w:locked/>
    <w:rsid w:val="00FB5067"/>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locked/>
    <w:rsid w:val="00FB5067"/>
    <w:pPr>
      <w:spacing w:before="240" w:after="60"/>
      <w:ind w:left="1584" w:hanging="1584"/>
      <w:outlineLvl w:val="8"/>
    </w:pPr>
    <w:rPr>
      <w:rFonts w:ascii="Cambria"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Norm-10">
    <w:name w:val="Norm-10"/>
    <w:basedOn w:val="Normal"/>
    <w:link w:val="Norm-10Car"/>
    <w:qFormat/>
    <w:rsid w:val="00FB5067"/>
    <w:pPr>
      <w:spacing w:before="0"/>
    </w:pPr>
    <w:rPr>
      <w:sz w:val="20"/>
      <w:szCs w:val="20"/>
    </w:rPr>
  </w:style>
  <w:style w:type="character" w:customStyle="1" w:styleId="Norm-10Car">
    <w:name w:val="Norm-10 Car"/>
    <w:link w:val="Norm-10"/>
    <w:rsid w:val="00FB5067"/>
  </w:style>
  <w:style w:type="paragraph" w:customStyle="1" w:styleId="Exemple">
    <w:name w:val="Exemple"/>
    <w:basedOn w:val="Normal"/>
    <w:link w:val="ExempleCar"/>
    <w:qFormat/>
    <w:rsid w:val="00FB5067"/>
    <w:pPr>
      <w:ind w:firstLine="708"/>
    </w:pPr>
    <w:rPr>
      <w:i/>
      <w:color w:val="632423"/>
      <w:sz w:val="20"/>
      <w:szCs w:val="24"/>
    </w:rPr>
  </w:style>
  <w:style w:type="character" w:customStyle="1" w:styleId="ExempleCar">
    <w:name w:val="Exemple Car"/>
    <w:link w:val="Exemple"/>
    <w:rsid w:val="00FB5067"/>
    <w:rPr>
      <w:i/>
      <w:color w:val="632423"/>
      <w:szCs w:val="24"/>
    </w:rPr>
  </w:style>
  <w:style w:type="paragraph" w:customStyle="1" w:styleId="Tablo-10">
    <w:name w:val="Tablo-10"/>
    <w:basedOn w:val="Norm-10"/>
    <w:qFormat/>
    <w:rsid w:val="00FB5067"/>
    <w:pPr>
      <w:jc w:val="left"/>
    </w:pPr>
  </w:style>
  <w:style w:type="paragraph" w:customStyle="1" w:styleId="Notebasdepage">
    <w:name w:val="Note bas de page"/>
    <w:basedOn w:val="Notedebasdepage"/>
    <w:qFormat/>
    <w:rsid w:val="00FB5067"/>
    <w:pPr>
      <w:tabs>
        <w:tab w:val="left" w:pos="284"/>
        <w:tab w:val="left" w:pos="567"/>
      </w:tabs>
      <w:spacing w:before="0" w:line="240" w:lineRule="auto"/>
    </w:pPr>
    <w:rPr>
      <w:szCs w:val="16"/>
    </w:rPr>
  </w:style>
  <w:style w:type="paragraph" w:styleId="Notedebasdepage">
    <w:name w:val="footnote text"/>
    <w:basedOn w:val="Normal"/>
    <w:link w:val="NotedebasdepageCar"/>
    <w:locked/>
    <w:rsid w:val="00FB5067"/>
    <w:rPr>
      <w:sz w:val="20"/>
      <w:szCs w:val="20"/>
    </w:rPr>
  </w:style>
  <w:style w:type="character" w:customStyle="1" w:styleId="NotedebasdepageCar">
    <w:name w:val="Note de bas de page Car"/>
    <w:basedOn w:val="Policepardfaut"/>
    <w:link w:val="Notedebasdepage"/>
    <w:rsid w:val="00FB5067"/>
    <w:rPr>
      <w:lang w:val="en-US" w:eastAsia="en-US"/>
    </w:rPr>
  </w:style>
  <w:style w:type="paragraph" w:customStyle="1" w:styleId="Pr-Titre">
    <w:name w:val="§ Pré-Titre"/>
    <w:basedOn w:val="Normal"/>
    <w:qFormat/>
    <w:rsid w:val="00FB5067"/>
    <w:pPr>
      <w:spacing w:after="120"/>
    </w:pPr>
    <w:rPr>
      <w:color w:val="17365D" w:themeColor="text2" w:themeShade="BF"/>
    </w:rPr>
  </w:style>
  <w:style w:type="paragraph" w:customStyle="1" w:styleId="Titre-Chap">
    <w:name w:val="Titre-Chap"/>
    <w:basedOn w:val="Titre1"/>
    <w:next w:val="Normal"/>
    <w:link w:val="Titre-ChapCar"/>
    <w:qFormat/>
    <w:rsid w:val="00FB5067"/>
    <w:pPr>
      <w:pageBreakBefore/>
      <w:numPr>
        <w:numId w:val="0"/>
      </w:numPr>
    </w:pPr>
    <w:rPr>
      <w:b w:val="0"/>
      <w:color w:val="17365D"/>
      <w:sz w:val="72"/>
    </w:rPr>
  </w:style>
  <w:style w:type="character" w:customStyle="1" w:styleId="Titre-ChapCar">
    <w:name w:val="Titre-Chap Car"/>
    <w:link w:val="Titre-Chap"/>
    <w:rsid w:val="00FB5067"/>
    <w:rPr>
      <w:rFonts w:ascii="Cambria" w:hAnsi="Cambria" w:cstheme="majorBidi"/>
      <w:bCs/>
      <w:color w:val="17365D"/>
      <w:kern w:val="32"/>
      <w:sz w:val="72"/>
      <w:szCs w:val="32"/>
    </w:rPr>
  </w:style>
  <w:style w:type="character" w:customStyle="1" w:styleId="Titre1Car">
    <w:name w:val="Titre 1 Car"/>
    <w:link w:val="Titre1"/>
    <w:rsid w:val="00FB5067"/>
    <w:rPr>
      <w:rFonts w:ascii="Cambria" w:hAnsi="Cambria" w:cstheme="majorBidi"/>
      <w:b/>
      <w:bCs/>
      <w:color w:val="943634"/>
      <w:kern w:val="32"/>
      <w:sz w:val="44"/>
      <w:szCs w:val="32"/>
    </w:rPr>
  </w:style>
  <w:style w:type="paragraph" w:customStyle="1" w:styleId="Etroit-11-">
    <w:name w:val="Etroit-11-"/>
    <w:basedOn w:val="Norm-10"/>
    <w:uiPriority w:val="1"/>
    <w:qFormat/>
    <w:rsid w:val="00FB5067"/>
    <w:pPr>
      <w:spacing w:line="240" w:lineRule="auto"/>
      <w:ind w:left="34"/>
    </w:pPr>
    <w:rPr>
      <w:sz w:val="22"/>
    </w:rPr>
  </w:style>
  <w:style w:type="paragraph" w:customStyle="1" w:styleId="Style1">
    <w:name w:val="Style1"/>
    <w:basedOn w:val="Norm-10"/>
    <w:uiPriority w:val="1"/>
    <w:qFormat/>
    <w:rsid w:val="00FB5067"/>
  </w:style>
  <w:style w:type="paragraph" w:customStyle="1" w:styleId="Tablo-titre">
    <w:name w:val="Tablo-titre"/>
    <w:basedOn w:val="Norm-10"/>
    <w:qFormat/>
    <w:rsid w:val="00FB5067"/>
    <w:pPr>
      <w:tabs>
        <w:tab w:val="left" w:pos="709"/>
      </w:tabs>
      <w:spacing w:before="240" w:line="240" w:lineRule="auto"/>
    </w:pPr>
    <w:rPr>
      <w:rFonts w:eastAsia="Times New Roman"/>
      <w:i/>
      <w:color w:val="215868" w:themeColor="accent5" w:themeShade="80"/>
    </w:rPr>
  </w:style>
  <w:style w:type="character" w:customStyle="1" w:styleId="Titre2Car">
    <w:name w:val="Titre 2 Car"/>
    <w:link w:val="Titre2"/>
    <w:rsid w:val="00FB5067"/>
    <w:rPr>
      <w:rFonts w:ascii="Cambria" w:hAnsi="Cambria"/>
      <w:b/>
      <w:bCs/>
      <w:iCs/>
      <w:color w:val="365F91"/>
      <w:sz w:val="32"/>
      <w:szCs w:val="28"/>
    </w:rPr>
  </w:style>
  <w:style w:type="character" w:customStyle="1" w:styleId="Titre3Car">
    <w:name w:val="Titre 3 Car"/>
    <w:link w:val="Titre3"/>
    <w:rsid w:val="00FB5067"/>
    <w:rPr>
      <w:b/>
      <w:bCs/>
      <w:color w:val="17365D"/>
      <w:sz w:val="28"/>
      <w:szCs w:val="26"/>
    </w:rPr>
  </w:style>
  <w:style w:type="character" w:customStyle="1" w:styleId="Titre4Car">
    <w:name w:val="Titre 4 Car"/>
    <w:link w:val="Titre4"/>
    <w:rsid w:val="00FB5067"/>
    <w:rPr>
      <w:b/>
      <w:bCs/>
      <w:color w:val="0F243E"/>
      <w:sz w:val="24"/>
      <w:szCs w:val="28"/>
    </w:rPr>
  </w:style>
  <w:style w:type="character" w:customStyle="1" w:styleId="Titre5Car">
    <w:name w:val="Titre 5 Car"/>
    <w:aliases w:val="Résumé Car"/>
    <w:link w:val="Titre5"/>
    <w:uiPriority w:val="99"/>
    <w:rsid w:val="00FB5067"/>
    <w:rPr>
      <w:b/>
      <w:bCs/>
      <w:iCs/>
      <w:sz w:val="24"/>
      <w:szCs w:val="26"/>
    </w:rPr>
  </w:style>
  <w:style w:type="character" w:customStyle="1" w:styleId="Titre6Car">
    <w:name w:val="Titre 6 Car"/>
    <w:link w:val="Titre6"/>
    <w:uiPriority w:val="1"/>
    <w:rsid w:val="00FB5067"/>
    <w:rPr>
      <w:rFonts w:ascii="Calibri" w:hAnsi="Calibri"/>
      <w:b/>
      <w:bCs/>
      <w:sz w:val="22"/>
      <w:szCs w:val="22"/>
    </w:rPr>
  </w:style>
  <w:style w:type="character" w:customStyle="1" w:styleId="Titre7Car">
    <w:name w:val="Titre 7 Car"/>
    <w:link w:val="Titre7"/>
    <w:uiPriority w:val="1"/>
    <w:rsid w:val="00FB5067"/>
    <w:rPr>
      <w:rFonts w:ascii="Calibri" w:hAnsi="Calibri"/>
      <w:sz w:val="24"/>
      <w:szCs w:val="24"/>
    </w:rPr>
  </w:style>
  <w:style w:type="character" w:customStyle="1" w:styleId="Titre8Car">
    <w:name w:val="Titre 8 Car"/>
    <w:link w:val="Titre8"/>
    <w:uiPriority w:val="1"/>
    <w:rsid w:val="00FB5067"/>
    <w:rPr>
      <w:rFonts w:ascii="Calibri" w:hAnsi="Calibri"/>
      <w:i/>
      <w:iCs/>
      <w:sz w:val="24"/>
      <w:szCs w:val="24"/>
    </w:rPr>
  </w:style>
  <w:style w:type="character" w:customStyle="1" w:styleId="Titre9Car">
    <w:name w:val="Titre 9 Car"/>
    <w:link w:val="Titre9"/>
    <w:uiPriority w:val="1"/>
    <w:rsid w:val="00FB5067"/>
    <w:rPr>
      <w:rFonts w:ascii="Cambria" w:hAnsi="Cambria" w:cs="Arial"/>
      <w:sz w:val="22"/>
      <w:szCs w:val="22"/>
    </w:rPr>
  </w:style>
  <w:style w:type="paragraph" w:styleId="Lgende">
    <w:name w:val="caption"/>
    <w:aliases w:val="Tablo centré,Tablo 10,A-Tablo 10"/>
    <w:basedOn w:val="Tablo-10"/>
    <w:next w:val="Normal"/>
    <w:uiPriority w:val="99"/>
    <w:qFormat/>
    <w:locked/>
    <w:rsid w:val="00FB5067"/>
    <w:pPr>
      <w:jc w:val="center"/>
    </w:pPr>
  </w:style>
  <w:style w:type="paragraph" w:styleId="Titre">
    <w:name w:val="Title"/>
    <w:basedOn w:val="Normal"/>
    <w:next w:val="Normal"/>
    <w:link w:val="TitreCar"/>
    <w:uiPriority w:val="1"/>
    <w:qFormat/>
    <w:locked/>
    <w:rsid w:val="00FB506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
    <w:rsid w:val="00FB5067"/>
    <w:rPr>
      <w:rFonts w:ascii="Cambria" w:hAnsi="Cambria"/>
      <w:color w:val="17365D"/>
      <w:spacing w:val="5"/>
      <w:kern w:val="28"/>
      <w:sz w:val="52"/>
      <w:szCs w:val="52"/>
    </w:rPr>
  </w:style>
  <w:style w:type="paragraph" w:styleId="Sous-titre">
    <w:name w:val="Subtitle"/>
    <w:basedOn w:val="Normal"/>
    <w:next w:val="Normal"/>
    <w:link w:val="Sous-titreCar"/>
    <w:uiPriority w:val="1"/>
    <w:qFormat/>
    <w:locked/>
    <w:rsid w:val="00FB5067"/>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FB5067"/>
    <w:rPr>
      <w:rFonts w:ascii="Cambria" w:hAnsi="Cambria"/>
      <w:i/>
      <w:iCs/>
      <w:color w:val="4F81BD"/>
      <w:spacing w:val="15"/>
      <w:sz w:val="24"/>
      <w:szCs w:val="24"/>
    </w:rPr>
  </w:style>
  <w:style w:type="character" w:styleId="lev">
    <w:name w:val="Strong"/>
    <w:uiPriority w:val="22"/>
    <w:qFormat/>
    <w:locked/>
    <w:rsid w:val="00FB5067"/>
    <w:rPr>
      <w:b/>
      <w:bCs/>
    </w:rPr>
  </w:style>
  <w:style w:type="character" w:styleId="Accentuation">
    <w:name w:val="Emphasis"/>
    <w:uiPriority w:val="99"/>
    <w:qFormat/>
    <w:locked/>
    <w:rsid w:val="00FB5067"/>
    <w:rPr>
      <w:i/>
      <w:iCs/>
    </w:rPr>
  </w:style>
  <w:style w:type="paragraph" w:styleId="Paragraphedeliste">
    <w:name w:val="List Paragraph"/>
    <w:basedOn w:val="Normal"/>
    <w:uiPriority w:val="99"/>
    <w:qFormat/>
    <w:rsid w:val="00FB5067"/>
    <w:pPr>
      <w:suppressAutoHyphens/>
      <w:spacing w:line="240" w:lineRule="auto"/>
      <w:ind w:left="720"/>
      <w:contextualSpacing/>
    </w:pPr>
    <w:rPr>
      <w:sz w:val="20"/>
      <w:szCs w:val="20"/>
      <w:lang w:eastAsia="ar-SA"/>
    </w:rPr>
  </w:style>
  <w:style w:type="paragraph" w:styleId="Citation">
    <w:name w:val="Quote"/>
    <w:basedOn w:val="Normal"/>
    <w:link w:val="CitationCar"/>
    <w:uiPriority w:val="1"/>
    <w:qFormat/>
    <w:rsid w:val="00FB5067"/>
    <w:pPr>
      <w:spacing w:line="240" w:lineRule="auto"/>
      <w:ind w:left="1134" w:right="1134"/>
      <w:contextualSpacing/>
    </w:pPr>
    <w:rPr>
      <w:rFonts w:eastAsia="Times New Roman"/>
      <w:sz w:val="18"/>
      <w:szCs w:val="20"/>
      <w:lang w:eastAsia="nb-NO"/>
    </w:rPr>
  </w:style>
  <w:style w:type="character" w:customStyle="1" w:styleId="CitationCar">
    <w:name w:val="Citation Car"/>
    <w:link w:val="Citation"/>
    <w:uiPriority w:val="1"/>
    <w:rsid w:val="00FB5067"/>
    <w:rPr>
      <w:rFonts w:eastAsia="Times New Roman"/>
      <w:sz w:val="18"/>
      <w:lang w:eastAsia="nb-NO"/>
    </w:rPr>
  </w:style>
  <w:style w:type="character" w:styleId="Emphaseintense">
    <w:name w:val="Intense Emphasis"/>
    <w:qFormat/>
    <w:rsid w:val="00FB5067"/>
    <w:rPr>
      <w:b/>
      <w:bCs/>
      <w:i/>
      <w:iCs/>
      <w:color w:val="17365D" w:themeColor="text2" w:themeShade="BF"/>
    </w:rPr>
  </w:style>
  <w:style w:type="character" w:styleId="Lienhypertexte">
    <w:name w:val="Hyperlink"/>
    <w:uiPriority w:val="99"/>
    <w:unhideWhenUsed/>
    <w:locked/>
    <w:rsid w:val="001C4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caption" w:semiHidden="1" w:uiPriority="99" w:unhideWhenUsed="1" w:qFormat="1"/>
    <w:lsdException w:name="Title" w:uiPriority="1" w:qFormat="1"/>
    <w:lsdException w:name="Subtitle" w:uiPriority="1" w:qFormat="1"/>
    <w:lsdException w:name="Hyperlink" w:uiPriority="99"/>
    <w:lsdException w:name="Strong" w:uiPriority="22" w:qFormat="1"/>
    <w:lsdException w:name="Emphasis" w:uiPriority="99"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1"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B5067"/>
    <w:pPr>
      <w:spacing w:before="120" w:line="276" w:lineRule="auto"/>
      <w:jc w:val="both"/>
    </w:pPr>
    <w:rPr>
      <w:sz w:val="22"/>
      <w:szCs w:val="22"/>
    </w:rPr>
  </w:style>
  <w:style w:type="paragraph" w:styleId="Titre1">
    <w:name w:val="heading 1"/>
    <w:basedOn w:val="Normal"/>
    <w:next w:val="Normal"/>
    <w:link w:val="Titre1Car"/>
    <w:qFormat/>
    <w:locked/>
    <w:rsid w:val="00FB5067"/>
    <w:pPr>
      <w:keepNext/>
      <w:numPr>
        <w:numId w:val="12"/>
      </w:numPr>
      <w:spacing w:before="480" w:after="60"/>
      <w:outlineLvl w:val="0"/>
    </w:pPr>
    <w:rPr>
      <w:rFonts w:ascii="Cambria" w:hAnsi="Cambria" w:cstheme="majorBidi"/>
      <w:b/>
      <w:bCs/>
      <w:color w:val="943634"/>
      <w:kern w:val="32"/>
      <w:sz w:val="44"/>
      <w:szCs w:val="32"/>
    </w:rPr>
  </w:style>
  <w:style w:type="paragraph" w:styleId="Titre2">
    <w:name w:val="heading 2"/>
    <w:basedOn w:val="Normal"/>
    <w:next w:val="Normal"/>
    <w:link w:val="Titre2Car"/>
    <w:qFormat/>
    <w:locked/>
    <w:rsid w:val="00FB5067"/>
    <w:pPr>
      <w:keepNext/>
      <w:numPr>
        <w:ilvl w:val="1"/>
        <w:numId w:val="12"/>
      </w:numPr>
      <w:spacing w:before="240" w:after="60"/>
      <w:outlineLvl w:val="1"/>
    </w:pPr>
    <w:rPr>
      <w:rFonts w:ascii="Cambria" w:hAnsi="Cambria"/>
      <w:b/>
      <w:bCs/>
      <w:iCs/>
      <w:color w:val="365F91"/>
      <w:sz w:val="32"/>
      <w:szCs w:val="28"/>
    </w:rPr>
  </w:style>
  <w:style w:type="paragraph" w:styleId="Titre3">
    <w:name w:val="heading 3"/>
    <w:basedOn w:val="Normal"/>
    <w:next w:val="Normal"/>
    <w:link w:val="Titre3Car"/>
    <w:qFormat/>
    <w:locked/>
    <w:rsid w:val="00FB5067"/>
    <w:pPr>
      <w:keepNext/>
      <w:numPr>
        <w:ilvl w:val="2"/>
        <w:numId w:val="12"/>
      </w:numPr>
      <w:spacing w:before="240" w:after="60"/>
      <w:outlineLvl w:val="2"/>
    </w:pPr>
    <w:rPr>
      <w:b/>
      <w:bCs/>
      <w:color w:val="17365D"/>
      <w:sz w:val="28"/>
      <w:szCs w:val="26"/>
    </w:rPr>
  </w:style>
  <w:style w:type="paragraph" w:styleId="Titre4">
    <w:name w:val="heading 4"/>
    <w:basedOn w:val="Normal"/>
    <w:next w:val="Normal"/>
    <w:link w:val="Titre4Car"/>
    <w:qFormat/>
    <w:locked/>
    <w:rsid w:val="00FB5067"/>
    <w:pPr>
      <w:keepNext/>
      <w:numPr>
        <w:ilvl w:val="3"/>
        <w:numId w:val="1"/>
      </w:numPr>
      <w:tabs>
        <w:tab w:val="clear" w:pos="147"/>
      </w:tabs>
      <w:spacing w:before="240" w:after="60"/>
      <w:ind w:left="1006" w:hanging="864"/>
      <w:outlineLvl w:val="3"/>
    </w:pPr>
    <w:rPr>
      <w:b/>
      <w:bCs/>
      <w:color w:val="0F243E"/>
      <w:sz w:val="24"/>
      <w:szCs w:val="28"/>
    </w:rPr>
  </w:style>
  <w:style w:type="paragraph" w:styleId="Titre5">
    <w:name w:val="heading 5"/>
    <w:aliases w:val="Résumé"/>
    <w:basedOn w:val="Normal"/>
    <w:next w:val="Normal"/>
    <w:link w:val="Titre5Car"/>
    <w:uiPriority w:val="99"/>
    <w:qFormat/>
    <w:locked/>
    <w:rsid w:val="00FB5067"/>
    <w:pPr>
      <w:spacing w:before="240" w:after="60"/>
      <w:outlineLvl w:val="4"/>
    </w:pPr>
    <w:rPr>
      <w:b/>
      <w:bCs/>
      <w:iCs/>
      <w:sz w:val="24"/>
      <w:szCs w:val="26"/>
    </w:rPr>
  </w:style>
  <w:style w:type="paragraph" w:styleId="Titre6">
    <w:name w:val="heading 6"/>
    <w:basedOn w:val="Normal"/>
    <w:next w:val="Normal"/>
    <w:link w:val="Titre6Car"/>
    <w:uiPriority w:val="1"/>
    <w:qFormat/>
    <w:locked/>
    <w:rsid w:val="00FB5067"/>
    <w:pPr>
      <w:spacing w:before="240" w:after="60"/>
      <w:ind w:left="1152" w:hanging="1152"/>
      <w:outlineLvl w:val="5"/>
    </w:pPr>
    <w:rPr>
      <w:rFonts w:ascii="Calibri" w:hAnsi="Calibri"/>
      <w:b/>
      <w:bCs/>
    </w:rPr>
  </w:style>
  <w:style w:type="paragraph" w:styleId="Titre7">
    <w:name w:val="heading 7"/>
    <w:basedOn w:val="Normal"/>
    <w:next w:val="Normal"/>
    <w:link w:val="Titre7Car"/>
    <w:uiPriority w:val="1"/>
    <w:qFormat/>
    <w:locked/>
    <w:rsid w:val="00FB5067"/>
    <w:pPr>
      <w:spacing w:before="240" w:after="60"/>
      <w:outlineLvl w:val="6"/>
    </w:pPr>
    <w:rPr>
      <w:rFonts w:ascii="Calibri" w:hAnsi="Calibri"/>
      <w:sz w:val="24"/>
      <w:szCs w:val="24"/>
    </w:rPr>
  </w:style>
  <w:style w:type="paragraph" w:styleId="Titre8">
    <w:name w:val="heading 8"/>
    <w:basedOn w:val="Normal"/>
    <w:next w:val="Normal"/>
    <w:link w:val="Titre8Car"/>
    <w:uiPriority w:val="1"/>
    <w:qFormat/>
    <w:locked/>
    <w:rsid w:val="00FB5067"/>
    <w:pPr>
      <w:spacing w:before="240" w:after="60"/>
      <w:outlineLvl w:val="7"/>
    </w:pPr>
    <w:rPr>
      <w:rFonts w:ascii="Calibri" w:hAnsi="Calibri"/>
      <w:i/>
      <w:iCs/>
      <w:sz w:val="24"/>
      <w:szCs w:val="24"/>
    </w:rPr>
  </w:style>
  <w:style w:type="paragraph" w:styleId="Titre9">
    <w:name w:val="heading 9"/>
    <w:basedOn w:val="Normal"/>
    <w:next w:val="Normal"/>
    <w:link w:val="Titre9Car"/>
    <w:uiPriority w:val="1"/>
    <w:qFormat/>
    <w:locked/>
    <w:rsid w:val="00FB5067"/>
    <w:pPr>
      <w:spacing w:before="240" w:after="60"/>
      <w:ind w:left="1584" w:hanging="1584"/>
      <w:outlineLvl w:val="8"/>
    </w:pPr>
    <w:rPr>
      <w:rFonts w:ascii="Cambria" w:hAnsi="Cambria"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632"/>
      </w:tabs>
    </w:pPr>
    <w:rPr>
      <w:rFonts w:ascii="Helvetica" w:eastAsia="ヒラギノ角ゴ Pro W3" w:hAnsi="Helvetica"/>
      <w:color w:val="000000"/>
    </w:rPr>
  </w:style>
  <w:style w:type="paragraph" w:customStyle="1" w:styleId="Corps">
    <w:name w:val="Corps"/>
    <w:rPr>
      <w:rFonts w:ascii="Helvetica" w:eastAsia="ヒラギノ角ゴ Pro W3" w:hAnsi="Helvetica"/>
      <w:color w:val="000000"/>
      <w:sz w:val="24"/>
    </w:rPr>
  </w:style>
  <w:style w:type="paragraph" w:customStyle="1" w:styleId="Norm-10">
    <w:name w:val="Norm-10"/>
    <w:basedOn w:val="Normal"/>
    <w:link w:val="Norm-10Car"/>
    <w:qFormat/>
    <w:rsid w:val="00FB5067"/>
    <w:pPr>
      <w:spacing w:before="0"/>
    </w:pPr>
    <w:rPr>
      <w:sz w:val="20"/>
      <w:szCs w:val="20"/>
    </w:rPr>
  </w:style>
  <w:style w:type="character" w:customStyle="1" w:styleId="Norm-10Car">
    <w:name w:val="Norm-10 Car"/>
    <w:link w:val="Norm-10"/>
    <w:rsid w:val="00FB5067"/>
  </w:style>
  <w:style w:type="paragraph" w:customStyle="1" w:styleId="Exemple">
    <w:name w:val="Exemple"/>
    <w:basedOn w:val="Normal"/>
    <w:link w:val="ExempleCar"/>
    <w:qFormat/>
    <w:rsid w:val="00FB5067"/>
    <w:pPr>
      <w:ind w:firstLine="708"/>
    </w:pPr>
    <w:rPr>
      <w:i/>
      <w:color w:val="632423"/>
      <w:sz w:val="20"/>
      <w:szCs w:val="24"/>
    </w:rPr>
  </w:style>
  <w:style w:type="character" w:customStyle="1" w:styleId="ExempleCar">
    <w:name w:val="Exemple Car"/>
    <w:link w:val="Exemple"/>
    <w:rsid w:val="00FB5067"/>
    <w:rPr>
      <w:i/>
      <w:color w:val="632423"/>
      <w:szCs w:val="24"/>
    </w:rPr>
  </w:style>
  <w:style w:type="paragraph" w:customStyle="1" w:styleId="Tablo-10">
    <w:name w:val="Tablo-10"/>
    <w:basedOn w:val="Norm-10"/>
    <w:qFormat/>
    <w:rsid w:val="00FB5067"/>
    <w:pPr>
      <w:jc w:val="left"/>
    </w:pPr>
  </w:style>
  <w:style w:type="paragraph" w:customStyle="1" w:styleId="Notebasdepage">
    <w:name w:val="Note bas de page"/>
    <w:basedOn w:val="Notedebasdepage"/>
    <w:qFormat/>
    <w:rsid w:val="00FB5067"/>
    <w:pPr>
      <w:tabs>
        <w:tab w:val="left" w:pos="284"/>
        <w:tab w:val="left" w:pos="567"/>
      </w:tabs>
      <w:spacing w:before="0" w:line="240" w:lineRule="auto"/>
    </w:pPr>
    <w:rPr>
      <w:szCs w:val="16"/>
    </w:rPr>
  </w:style>
  <w:style w:type="paragraph" w:styleId="Notedebasdepage">
    <w:name w:val="footnote text"/>
    <w:basedOn w:val="Normal"/>
    <w:link w:val="NotedebasdepageCar"/>
    <w:locked/>
    <w:rsid w:val="00FB5067"/>
    <w:rPr>
      <w:sz w:val="20"/>
      <w:szCs w:val="20"/>
    </w:rPr>
  </w:style>
  <w:style w:type="character" w:customStyle="1" w:styleId="NotedebasdepageCar">
    <w:name w:val="Note de bas de page Car"/>
    <w:basedOn w:val="Policepardfaut"/>
    <w:link w:val="Notedebasdepage"/>
    <w:rsid w:val="00FB5067"/>
    <w:rPr>
      <w:lang w:val="en-US" w:eastAsia="en-US"/>
    </w:rPr>
  </w:style>
  <w:style w:type="paragraph" w:customStyle="1" w:styleId="Pr-Titre">
    <w:name w:val="§ Pré-Titre"/>
    <w:basedOn w:val="Normal"/>
    <w:qFormat/>
    <w:rsid w:val="00FB5067"/>
    <w:pPr>
      <w:spacing w:after="120"/>
    </w:pPr>
    <w:rPr>
      <w:color w:val="17365D" w:themeColor="text2" w:themeShade="BF"/>
    </w:rPr>
  </w:style>
  <w:style w:type="paragraph" w:customStyle="1" w:styleId="Titre-Chap">
    <w:name w:val="Titre-Chap"/>
    <w:basedOn w:val="Titre1"/>
    <w:next w:val="Normal"/>
    <w:link w:val="Titre-ChapCar"/>
    <w:qFormat/>
    <w:rsid w:val="00FB5067"/>
    <w:pPr>
      <w:pageBreakBefore/>
      <w:numPr>
        <w:numId w:val="0"/>
      </w:numPr>
    </w:pPr>
    <w:rPr>
      <w:b w:val="0"/>
      <w:color w:val="17365D"/>
      <w:sz w:val="72"/>
    </w:rPr>
  </w:style>
  <w:style w:type="character" w:customStyle="1" w:styleId="Titre-ChapCar">
    <w:name w:val="Titre-Chap Car"/>
    <w:link w:val="Titre-Chap"/>
    <w:rsid w:val="00FB5067"/>
    <w:rPr>
      <w:rFonts w:ascii="Cambria" w:hAnsi="Cambria" w:cstheme="majorBidi"/>
      <w:bCs/>
      <w:color w:val="17365D"/>
      <w:kern w:val="32"/>
      <w:sz w:val="72"/>
      <w:szCs w:val="32"/>
    </w:rPr>
  </w:style>
  <w:style w:type="character" w:customStyle="1" w:styleId="Titre1Car">
    <w:name w:val="Titre 1 Car"/>
    <w:link w:val="Titre1"/>
    <w:rsid w:val="00FB5067"/>
    <w:rPr>
      <w:rFonts w:ascii="Cambria" w:hAnsi="Cambria" w:cstheme="majorBidi"/>
      <w:b/>
      <w:bCs/>
      <w:color w:val="943634"/>
      <w:kern w:val="32"/>
      <w:sz w:val="44"/>
      <w:szCs w:val="32"/>
    </w:rPr>
  </w:style>
  <w:style w:type="paragraph" w:customStyle="1" w:styleId="Etroit-11-">
    <w:name w:val="Etroit-11-"/>
    <w:basedOn w:val="Norm-10"/>
    <w:uiPriority w:val="1"/>
    <w:qFormat/>
    <w:rsid w:val="00FB5067"/>
    <w:pPr>
      <w:spacing w:line="240" w:lineRule="auto"/>
      <w:ind w:left="34"/>
    </w:pPr>
    <w:rPr>
      <w:sz w:val="22"/>
    </w:rPr>
  </w:style>
  <w:style w:type="paragraph" w:customStyle="1" w:styleId="Style1">
    <w:name w:val="Style1"/>
    <w:basedOn w:val="Norm-10"/>
    <w:uiPriority w:val="1"/>
    <w:qFormat/>
    <w:rsid w:val="00FB5067"/>
  </w:style>
  <w:style w:type="paragraph" w:customStyle="1" w:styleId="Tablo-titre">
    <w:name w:val="Tablo-titre"/>
    <w:basedOn w:val="Norm-10"/>
    <w:qFormat/>
    <w:rsid w:val="00FB5067"/>
    <w:pPr>
      <w:tabs>
        <w:tab w:val="left" w:pos="709"/>
      </w:tabs>
      <w:spacing w:before="240" w:line="240" w:lineRule="auto"/>
    </w:pPr>
    <w:rPr>
      <w:rFonts w:eastAsia="Times New Roman"/>
      <w:i/>
      <w:color w:val="215868" w:themeColor="accent5" w:themeShade="80"/>
    </w:rPr>
  </w:style>
  <w:style w:type="character" w:customStyle="1" w:styleId="Titre2Car">
    <w:name w:val="Titre 2 Car"/>
    <w:link w:val="Titre2"/>
    <w:rsid w:val="00FB5067"/>
    <w:rPr>
      <w:rFonts w:ascii="Cambria" w:hAnsi="Cambria"/>
      <w:b/>
      <w:bCs/>
      <w:iCs/>
      <w:color w:val="365F91"/>
      <w:sz w:val="32"/>
      <w:szCs w:val="28"/>
    </w:rPr>
  </w:style>
  <w:style w:type="character" w:customStyle="1" w:styleId="Titre3Car">
    <w:name w:val="Titre 3 Car"/>
    <w:link w:val="Titre3"/>
    <w:rsid w:val="00FB5067"/>
    <w:rPr>
      <w:b/>
      <w:bCs/>
      <w:color w:val="17365D"/>
      <w:sz w:val="28"/>
      <w:szCs w:val="26"/>
    </w:rPr>
  </w:style>
  <w:style w:type="character" w:customStyle="1" w:styleId="Titre4Car">
    <w:name w:val="Titre 4 Car"/>
    <w:link w:val="Titre4"/>
    <w:rsid w:val="00FB5067"/>
    <w:rPr>
      <w:b/>
      <w:bCs/>
      <w:color w:val="0F243E"/>
      <w:sz w:val="24"/>
      <w:szCs w:val="28"/>
    </w:rPr>
  </w:style>
  <w:style w:type="character" w:customStyle="1" w:styleId="Titre5Car">
    <w:name w:val="Titre 5 Car"/>
    <w:aliases w:val="Résumé Car"/>
    <w:link w:val="Titre5"/>
    <w:uiPriority w:val="99"/>
    <w:rsid w:val="00FB5067"/>
    <w:rPr>
      <w:b/>
      <w:bCs/>
      <w:iCs/>
      <w:sz w:val="24"/>
      <w:szCs w:val="26"/>
    </w:rPr>
  </w:style>
  <w:style w:type="character" w:customStyle="1" w:styleId="Titre6Car">
    <w:name w:val="Titre 6 Car"/>
    <w:link w:val="Titre6"/>
    <w:uiPriority w:val="1"/>
    <w:rsid w:val="00FB5067"/>
    <w:rPr>
      <w:rFonts w:ascii="Calibri" w:hAnsi="Calibri"/>
      <w:b/>
      <w:bCs/>
      <w:sz w:val="22"/>
      <w:szCs w:val="22"/>
    </w:rPr>
  </w:style>
  <w:style w:type="character" w:customStyle="1" w:styleId="Titre7Car">
    <w:name w:val="Titre 7 Car"/>
    <w:link w:val="Titre7"/>
    <w:uiPriority w:val="1"/>
    <w:rsid w:val="00FB5067"/>
    <w:rPr>
      <w:rFonts w:ascii="Calibri" w:hAnsi="Calibri"/>
      <w:sz w:val="24"/>
      <w:szCs w:val="24"/>
    </w:rPr>
  </w:style>
  <w:style w:type="character" w:customStyle="1" w:styleId="Titre8Car">
    <w:name w:val="Titre 8 Car"/>
    <w:link w:val="Titre8"/>
    <w:uiPriority w:val="1"/>
    <w:rsid w:val="00FB5067"/>
    <w:rPr>
      <w:rFonts w:ascii="Calibri" w:hAnsi="Calibri"/>
      <w:i/>
      <w:iCs/>
      <w:sz w:val="24"/>
      <w:szCs w:val="24"/>
    </w:rPr>
  </w:style>
  <w:style w:type="character" w:customStyle="1" w:styleId="Titre9Car">
    <w:name w:val="Titre 9 Car"/>
    <w:link w:val="Titre9"/>
    <w:uiPriority w:val="1"/>
    <w:rsid w:val="00FB5067"/>
    <w:rPr>
      <w:rFonts w:ascii="Cambria" w:hAnsi="Cambria" w:cs="Arial"/>
      <w:sz w:val="22"/>
      <w:szCs w:val="22"/>
    </w:rPr>
  </w:style>
  <w:style w:type="paragraph" w:styleId="Lgende">
    <w:name w:val="caption"/>
    <w:aliases w:val="Tablo centré,Tablo 10,A-Tablo 10"/>
    <w:basedOn w:val="Tablo-10"/>
    <w:next w:val="Normal"/>
    <w:uiPriority w:val="99"/>
    <w:qFormat/>
    <w:locked/>
    <w:rsid w:val="00FB5067"/>
    <w:pPr>
      <w:jc w:val="center"/>
    </w:pPr>
  </w:style>
  <w:style w:type="paragraph" w:styleId="Titre">
    <w:name w:val="Title"/>
    <w:basedOn w:val="Normal"/>
    <w:next w:val="Normal"/>
    <w:link w:val="TitreCar"/>
    <w:uiPriority w:val="1"/>
    <w:qFormat/>
    <w:locked/>
    <w:rsid w:val="00FB506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
    <w:rsid w:val="00FB5067"/>
    <w:rPr>
      <w:rFonts w:ascii="Cambria" w:hAnsi="Cambria"/>
      <w:color w:val="17365D"/>
      <w:spacing w:val="5"/>
      <w:kern w:val="28"/>
      <w:sz w:val="52"/>
      <w:szCs w:val="52"/>
    </w:rPr>
  </w:style>
  <w:style w:type="paragraph" w:styleId="Sous-titre">
    <w:name w:val="Subtitle"/>
    <w:basedOn w:val="Normal"/>
    <w:next w:val="Normal"/>
    <w:link w:val="Sous-titreCar"/>
    <w:uiPriority w:val="1"/>
    <w:qFormat/>
    <w:locked/>
    <w:rsid w:val="00FB5067"/>
    <w:pPr>
      <w:numPr>
        <w:ilvl w:val="1"/>
      </w:numPr>
    </w:pPr>
    <w:rPr>
      <w:rFonts w:ascii="Cambria" w:hAnsi="Cambria"/>
      <w:i/>
      <w:iCs/>
      <w:color w:val="4F81BD"/>
      <w:spacing w:val="15"/>
      <w:sz w:val="24"/>
      <w:szCs w:val="24"/>
    </w:rPr>
  </w:style>
  <w:style w:type="character" w:customStyle="1" w:styleId="Sous-titreCar">
    <w:name w:val="Sous-titre Car"/>
    <w:link w:val="Sous-titre"/>
    <w:uiPriority w:val="1"/>
    <w:rsid w:val="00FB5067"/>
    <w:rPr>
      <w:rFonts w:ascii="Cambria" w:hAnsi="Cambria"/>
      <w:i/>
      <w:iCs/>
      <w:color w:val="4F81BD"/>
      <w:spacing w:val="15"/>
      <w:sz w:val="24"/>
      <w:szCs w:val="24"/>
    </w:rPr>
  </w:style>
  <w:style w:type="character" w:styleId="lev">
    <w:name w:val="Strong"/>
    <w:uiPriority w:val="22"/>
    <w:qFormat/>
    <w:locked/>
    <w:rsid w:val="00FB5067"/>
    <w:rPr>
      <w:b/>
      <w:bCs/>
    </w:rPr>
  </w:style>
  <w:style w:type="character" w:styleId="Accentuation">
    <w:name w:val="Emphasis"/>
    <w:uiPriority w:val="99"/>
    <w:qFormat/>
    <w:locked/>
    <w:rsid w:val="00FB5067"/>
    <w:rPr>
      <w:i/>
      <w:iCs/>
    </w:rPr>
  </w:style>
  <w:style w:type="paragraph" w:styleId="Paragraphedeliste">
    <w:name w:val="List Paragraph"/>
    <w:basedOn w:val="Normal"/>
    <w:uiPriority w:val="99"/>
    <w:qFormat/>
    <w:rsid w:val="00FB5067"/>
    <w:pPr>
      <w:suppressAutoHyphens/>
      <w:spacing w:line="240" w:lineRule="auto"/>
      <w:ind w:left="720"/>
      <w:contextualSpacing/>
    </w:pPr>
    <w:rPr>
      <w:sz w:val="20"/>
      <w:szCs w:val="20"/>
      <w:lang w:eastAsia="ar-SA"/>
    </w:rPr>
  </w:style>
  <w:style w:type="paragraph" w:styleId="Citation">
    <w:name w:val="Quote"/>
    <w:basedOn w:val="Normal"/>
    <w:link w:val="CitationCar"/>
    <w:uiPriority w:val="1"/>
    <w:qFormat/>
    <w:rsid w:val="00FB5067"/>
    <w:pPr>
      <w:spacing w:line="240" w:lineRule="auto"/>
      <w:ind w:left="1134" w:right="1134"/>
      <w:contextualSpacing/>
    </w:pPr>
    <w:rPr>
      <w:rFonts w:eastAsia="Times New Roman"/>
      <w:sz w:val="18"/>
      <w:szCs w:val="20"/>
      <w:lang w:eastAsia="nb-NO"/>
    </w:rPr>
  </w:style>
  <w:style w:type="character" w:customStyle="1" w:styleId="CitationCar">
    <w:name w:val="Citation Car"/>
    <w:link w:val="Citation"/>
    <w:uiPriority w:val="1"/>
    <w:rsid w:val="00FB5067"/>
    <w:rPr>
      <w:rFonts w:eastAsia="Times New Roman"/>
      <w:sz w:val="18"/>
      <w:lang w:eastAsia="nb-NO"/>
    </w:rPr>
  </w:style>
  <w:style w:type="character" w:styleId="Emphaseintense">
    <w:name w:val="Intense Emphasis"/>
    <w:qFormat/>
    <w:rsid w:val="00FB5067"/>
    <w:rPr>
      <w:b/>
      <w:bCs/>
      <w:i/>
      <w:iCs/>
      <w:color w:val="17365D" w:themeColor="text2" w:themeShade="BF"/>
    </w:rPr>
  </w:style>
  <w:style w:type="character" w:styleId="Lienhypertexte">
    <w:name w:val="Hyperlink"/>
    <w:uiPriority w:val="99"/>
    <w:unhideWhenUsed/>
    <w:locked/>
    <w:rsid w:val="001C4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7311</CharactersWithSpaces>
  <SharedDoc>false</SharedDoc>
  <HLinks>
    <vt:vector size="6" baseType="variant">
      <vt:variant>
        <vt:i4>12976250</vt:i4>
      </vt:variant>
      <vt:variant>
        <vt:i4>0</vt:i4>
      </vt:variant>
      <vt:variant>
        <vt:i4>0</vt:i4>
      </vt:variant>
      <vt:variant>
        <vt:i4>5</vt:i4>
      </vt:variant>
      <vt:variant>
        <vt:lpwstr>http://fr.wikipedia.org/wiki/Le_Petit_Bonhomme_de_pain_d'épice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Parallèles</cp:lastModifiedBy>
  <cp:revision>3</cp:revision>
  <dcterms:created xsi:type="dcterms:W3CDTF">2018-09-17T12:17:00Z</dcterms:created>
  <dcterms:modified xsi:type="dcterms:W3CDTF">2018-09-17T13:18:00Z</dcterms:modified>
</cp:coreProperties>
</file>